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9734" w14:textId="77777777" w:rsidR="00B852D4" w:rsidRDefault="00CD0E20">
      <w:pPr>
        <w:pStyle w:val="TOC1"/>
        <w:rPr>
          <w:noProof/>
          <w:lang w:eastAsia="ja-JP"/>
        </w:rPr>
      </w:pPr>
      <w:r>
        <w:fldChar w:fldCharType="begin"/>
      </w:r>
      <w:r>
        <w:instrText xml:space="preserve"> TOC \o "1-3" </w:instrText>
      </w:r>
      <w:r>
        <w:fldChar w:fldCharType="separate"/>
      </w:r>
      <w:r w:rsidR="00B852D4">
        <w:rPr>
          <w:noProof/>
        </w:rPr>
        <w:t>1.</w:t>
      </w:r>
      <w:r w:rsidR="00B852D4">
        <w:rPr>
          <w:noProof/>
          <w:lang w:eastAsia="ja-JP"/>
        </w:rPr>
        <w:tab/>
      </w:r>
      <w:r w:rsidR="00B852D4">
        <w:rPr>
          <w:noProof/>
        </w:rPr>
        <w:t>ESPECIFICACIONES</w:t>
      </w:r>
      <w:r w:rsidR="00B852D4">
        <w:rPr>
          <w:noProof/>
        </w:rPr>
        <w:tab/>
      </w:r>
      <w:r w:rsidR="00B852D4">
        <w:rPr>
          <w:noProof/>
        </w:rPr>
        <w:fldChar w:fldCharType="begin"/>
      </w:r>
      <w:r w:rsidR="00B852D4">
        <w:rPr>
          <w:noProof/>
        </w:rPr>
        <w:instrText xml:space="preserve"> PAGEREF _Toc261690996 \h </w:instrText>
      </w:r>
      <w:r w:rsidR="00B852D4">
        <w:rPr>
          <w:noProof/>
        </w:rPr>
      </w:r>
      <w:r w:rsidR="00B852D4">
        <w:rPr>
          <w:noProof/>
        </w:rPr>
        <w:fldChar w:fldCharType="separate"/>
      </w:r>
      <w:r w:rsidR="00B852D4">
        <w:rPr>
          <w:noProof/>
        </w:rPr>
        <w:t>2</w:t>
      </w:r>
      <w:r w:rsidR="00B852D4">
        <w:rPr>
          <w:noProof/>
        </w:rPr>
        <w:fldChar w:fldCharType="end"/>
      </w:r>
    </w:p>
    <w:p w14:paraId="3271A379" w14:textId="77777777" w:rsidR="00B852D4" w:rsidRDefault="00B852D4">
      <w:pPr>
        <w:pStyle w:val="TOC1"/>
        <w:rPr>
          <w:noProof/>
          <w:lang w:eastAsia="ja-JP"/>
        </w:rPr>
      </w:pPr>
      <w:r>
        <w:rPr>
          <w:noProof/>
        </w:rPr>
        <w:t>2.</w:t>
      </w:r>
      <w:r>
        <w:rPr>
          <w:noProof/>
          <w:lang w:eastAsia="ja-JP"/>
        </w:rPr>
        <w:tab/>
      </w:r>
      <w:r>
        <w:rPr>
          <w:noProof/>
        </w:rPr>
        <w:t>DETALLES</w:t>
      </w:r>
      <w:r>
        <w:rPr>
          <w:noProof/>
        </w:rPr>
        <w:tab/>
      </w:r>
      <w:r>
        <w:rPr>
          <w:noProof/>
        </w:rPr>
        <w:fldChar w:fldCharType="begin"/>
      </w:r>
      <w:r>
        <w:rPr>
          <w:noProof/>
        </w:rPr>
        <w:instrText xml:space="preserve"> PAGEREF _Toc261690997 \h </w:instrText>
      </w:r>
      <w:r>
        <w:rPr>
          <w:noProof/>
        </w:rPr>
      </w:r>
      <w:r>
        <w:rPr>
          <w:noProof/>
        </w:rPr>
        <w:fldChar w:fldCharType="separate"/>
      </w:r>
      <w:r>
        <w:rPr>
          <w:noProof/>
        </w:rPr>
        <w:t>2</w:t>
      </w:r>
      <w:r>
        <w:rPr>
          <w:noProof/>
        </w:rPr>
        <w:fldChar w:fldCharType="end"/>
      </w:r>
    </w:p>
    <w:p w14:paraId="4C991CEB" w14:textId="77777777" w:rsidR="00B852D4" w:rsidRDefault="00B852D4">
      <w:pPr>
        <w:pStyle w:val="TOC1"/>
        <w:rPr>
          <w:noProof/>
          <w:lang w:eastAsia="ja-JP"/>
        </w:rPr>
      </w:pPr>
      <w:r>
        <w:rPr>
          <w:noProof/>
        </w:rPr>
        <w:t>3.</w:t>
      </w:r>
      <w:r>
        <w:rPr>
          <w:noProof/>
          <w:lang w:eastAsia="ja-JP"/>
        </w:rPr>
        <w:tab/>
      </w:r>
      <w:r>
        <w:rPr>
          <w:noProof/>
        </w:rPr>
        <w:t>QUE ES UNA PLANTILLA CMSDIP</w:t>
      </w:r>
      <w:r>
        <w:rPr>
          <w:noProof/>
        </w:rPr>
        <w:tab/>
      </w:r>
      <w:r>
        <w:rPr>
          <w:noProof/>
        </w:rPr>
        <w:fldChar w:fldCharType="begin"/>
      </w:r>
      <w:r>
        <w:rPr>
          <w:noProof/>
        </w:rPr>
        <w:instrText xml:space="preserve"> PAGEREF _Toc261690998 \h </w:instrText>
      </w:r>
      <w:r>
        <w:rPr>
          <w:noProof/>
        </w:rPr>
      </w:r>
      <w:r>
        <w:rPr>
          <w:noProof/>
        </w:rPr>
        <w:fldChar w:fldCharType="separate"/>
      </w:r>
      <w:r>
        <w:rPr>
          <w:noProof/>
        </w:rPr>
        <w:t>4</w:t>
      </w:r>
      <w:r>
        <w:rPr>
          <w:noProof/>
        </w:rPr>
        <w:fldChar w:fldCharType="end"/>
      </w:r>
    </w:p>
    <w:p w14:paraId="28F7338C" w14:textId="77777777" w:rsidR="00B852D4" w:rsidRDefault="00B852D4">
      <w:pPr>
        <w:pStyle w:val="TOC1"/>
        <w:rPr>
          <w:noProof/>
          <w:lang w:eastAsia="ja-JP"/>
        </w:rPr>
      </w:pPr>
      <w:r>
        <w:rPr>
          <w:noProof/>
        </w:rPr>
        <w:t>4.</w:t>
      </w:r>
      <w:r>
        <w:rPr>
          <w:noProof/>
          <w:lang w:eastAsia="ja-JP"/>
        </w:rPr>
        <w:tab/>
      </w:r>
      <w:r>
        <w:rPr>
          <w:noProof/>
        </w:rPr>
        <w:t>QUE ES UNA POSICIÓN</w:t>
      </w:r>
      <w:r>
        <w:rPr>
          <w:noProof/>
        </w:rPr>
        <w:tab/>
      </w:r>
      <w:r>
        <w:rPr>
          <w:noProof/>
        </w:rPr>
        <w:fldChar w:fldCharType="begin"/>
      </w:r>
      <w:r>
        <w:rPr>
          <w:noProof/>
        </w:rPr>
        <w:instrText xml:space="preserve"> PAGEREF _Toc261690999 \h </w:instrText>
      </w:r>
      <w:r>
        <w:rPr>
          <w:noProof/>
        </w:rPr>
      </w:r>
      <w:r>
        <w:rPr>
          <w:noProof/>
        </w:rPr>
        <w:fldChar w:fldCharType="separate"/>
      </w:r>
      <w:r>
        <w:rPr>
          <w:noProof/>
        </w:rPr>
        <w:t>4</w:t>
      </w:r>
      <w:r>
        <w:rPr>
          <w:noProof/>
        </w:rPr>
        <w:fldChar w:fldCharType="end"/>
      </w:r>
    </w:p>
    <w:p w14:paraId="2E8142F9" w14:textId="77777777" w:rsidR="00B852D4" w:rsidRDefault="00B852D4">
      <w:pPr>
        <w:pStyle w:val="TOC1"/>
        <w:rPr>
          <w:noProof/>
          <w:lang w:eastAsia="ja-JP"/>
        </w:rPr>
      </w:pPr>
      <w:r>
        <w:rPr>
          <w:noProof/>
        </w:rPr>
        <w:t>5.</w:t>
      </w:r>
      <w:r>
        <w:rPr>
          <w:noProof/>
          <w:lang w:eastAsia="ja-JP"/>
        </w:rPr>
        <w:tab/>
      </w:r>
      <w:r>
        <w:rPr>
          <w:noProof/>
        </w:rPr>
        <w:t>ESQUEMA DE LA ESTRUCTURA</w:t>
      </w:r>
      <w:r>
        <w:rPr>
          <w:noProof/>
        </w:rPr>
        <w:tab/>
      </w:r>
      <w:r>
        <w:rPr>
          <w:noProof/>
        </w:rPr>
        <w:fldChar w:fldCharType="begin"/>
      </w:r>
      <w:r>
        <w:rPr>
          <w:noProof/>
        </w:rPr>
        <w:instrText xml:space="preserve"> PAGEREF _Toc261691000 \h </w:instrText>
      </w:r>
      <w:r>
        <w:rPr>
          <w:noProof/>
        </w:rPr>
      </w:r>
      <w:r>
        <w:rPr>
          <w:noProof/>
        </w:rPr>
        <w:fldChar w:fldCharType="separate"/>
      </w:r>
      <w:r>
        <w:rPr>
          <w:noProof/>
        </w:rPr>
        <w:t>6</w:t>
      </w:r>
      <w:r>
        <w:rPr>
          <w:noProof/>
        </w:rPr>
        <w:fldChar w:fldCharType="end"/>
      </w:r>
    </w:p>
    <w:p w14:paraId="2FF31E61" w14:textId="77777777" w:rsidR="00B852D4" w:rsidRDefault="00B852D4">
      <w:pPr>
        <w:pStyle w:val="TOC1"/>
        <w:rPr>
          <w:noProof/>
          <w:lang w:eastAsia="ja-JP"/>
        </w:rPr>
      </w:pPr>
      <w:r>
        <w:rPr>
          <w:noProof/>
        </w:rPr>
        <w:t>6.</w:t>
      </w:r>
      <w:r>
        <w:rPr>
          <w:noProof/>
          <w:lang w:eastAsia="ja-JP"/>
        </w:rPr>
        <w:tab/>
      </w:r>
      <w:r>
        <w:rPr>
          <w:noProof/>
        </w:rPr>
        <w:t>La sección Head de HTML</w:t>
      </w:r>
      <w:r>
        <w:rPr>
          <w:noProof/>
        </w:rPr>
        <w:tab/>
      </w:r>
      <w:r>
        <w:rPr>
          <w:noProof/>
        </w:rPr>
        <w:fldChar w:fldCharType="begin"/>
      </w:r>
      <w:r>
        <w:rPr>
          <w:noProof/>
        </w:rPr>
        <w:instrText xml:space="preserve"> PAGEREF _Toc261691001 \h </w:instrText>
      </w:r>
      <w:r>
        <w:rPr>
          <w:noProof/>
        </w:rPr>
      </w:r>
      <w:r>
        <w:rPr>
          <w:noProof/>
        </w:rPr>
        <w:fldChar w:fldCharType="separate"/>
      </w:r>
      <w:r>
        <w:rPr>
          <w:noProof/>
        </w:rPr>
        <w:t>7</w:t>
      </w:r>
      <w:r>
        <w:rPr>
          <w:noProof/>
        </w:rPr>
        <w:fldChar w:fldCharType="end"/>
      </w:r>
    </w:p>
    <w:p w14:paraId="1CE13380" w14:textId="77777777" w:rsidR="00B852D4" w:rsidRDefault="00B852D4">
      <w:pPr>
        <w:pStyle w:val="TOC1"/>
        <w:rPr>
          <w:noProof/>
          <w:lang w:eastAsia="ja-JP"/>
        </w:rPr>
      </w:pPr>
      <w:r>
        <w:rPr>
          <w:noProof/>
        </w:rPr>
        <w:t>7.</w:t>
      </w:r>
      <w:r>
        <w:rPr>
          <w:noProof/>
          <w:lang w:eastAsia="ja-JP"/>
        </w:rPr>
        <w:tab/>
      </w:r>
      <w:r>
        <w:rPr>
          <w:noProof/>
        </w:rPr>
        <w:t>Parámetros de las urls.</w:t>
      </w:r>
      <w:r>
        <w:rPr>
          <w:noProof/>
        </w:rPr>
        <w:tab/>
      </w:r>
      <w:r>
        <w:rPr>
          <w:noProof/>
        </w:rPr>
        <w:fldChar w:fldCharType="begin"/>
      </w:r>
      <w:r>
        <w:rPr>
          <w:noProof/>
        </w:rPr>
        <w:instrText xml:space="preserve"> PAGEREF _Toc261691002 \h </w:instrText>
      </w:r>
      <w:r>
        <w:rPr>
          <w:noProof/>
        </w:rPr>
      </w:r>
      <w:r>
        <w:rPr>
          <w:noProof/>
        </w:rPr>
        <w:fldChar w:fldCharType="separate"/>
      </w:r>
      <w:r>
        <w:rPr>
          <w:noProof/>
        </w:rPr>
        <w:t>8</w:t>
      </w:r>
      <w:r>
        <w:rPr>
          <w:noProof/>
        </w:rPr>
        <w:fldChar w:fldCharType="end"/>
      </w:r>
    </w:p>
    <w:p w14:paraId="06817B30" w14:textId="77777777" w:rsidR="00B852D4" w:rsidRDefault="00B852D4">
      <w:pPr>
        <w:pStyle w:val="TOC1"/>
        <w:rPr>
          <w:noProof/>
          <w:lang w:eastAsia="ja-JP"/>
        </w:rPr>
      </w:pPr>
      <w:r>
        <w:rPr>
          <w:noProof/>
        </w:rPr>
        <w:t>8.</w:t>
      </w:r>
      <w:r>
        <w:rPr>
          <w:noProof/>
          <w:lang w:eastAsia="ja-JP"/>
        </w:rPr>
        <w:tab/>
      </w:r>
      <w:r>
        <w:rPr>
          <w:noProof/>
        </w:rPr>
        <w:t>Editar en línea</w:t>
      </w:r>
      <w:r>
        <w:rPr>
          <w:noProof/>
        </w:rPr>
        <w:tab/>
      </w:r>
      <w:r>
        <w:rPr>
          <w:noProof/>
        </w:rPr>
        <w:fldChar w:fldCharType="begin"/>
      </w:r>
      <w:r>
        <w:rPr>
          <w:noProof/>
        </w:rPr>
        <w:instrText xml:space="preserve"> PAGEREF _Toc261691003 \h </w:instrText>
      </w:r>
      <w:r>
        <w:rPr>
          <w:noProof/>
        </w:rPr>
      </w:r>
      <w:r>
        <w:rPr>
          <w:noProof/>
        </w:rPr>
        <w:fldChar w:fldCharType="separate"/>
      </w:r>
      <w:r>
        <w:rPr>
          <w:noProof/>
        </w:rPr>
        <w:t>9</w:t>
      </w:r>
      <w:r>
        <w:rPr>
          <w:noProof/>
        </w:rPr>
        <w:fldChar w:fldCharType="end"/>
      </w:r>
    </w:p>
    <w:p w14:paraId="305F9111" w14:textId="77777777" w:rsidR="00B852D4" w:rsidRDefault="00B852D4">
      <w:pPr>
        <w:pStyle w:val="TOC1"/>
        <w:rPr>
          <w:noProof/>
          <w:lang w:eastAsia="ja-JP"/>
        </w:rPr>
      </w:pPr>
      <w:r>
        <w:rPr>
          <w:noProof/>
        </w:rPr>
        <w:t>9.</w:t>
      </w:r>
      <w:r>
        <w:rPr>
          <w:noProof/>
          <w:lang w:eastAsia="ja-JP"/>
        </w:rPr>
        <w:tab/>
      </w:r>
      <w:r>
        <w:rPr>
          <w:noProof/>
        </w:rPr>
        <w:t>Estructura plantillas</w:t>
      </w:r>
      <w:r>
        <w:rPr>
          <w:noProof/>
        </w:rPr>
        <w:tab/>
      </w:r>
      <w:r>
        <w:rPr>
          <w:noProof/>
        </w:rPr>
        <w:fldChar w:fldCharType="begin"/>
      </w:r>
      <w:r>
        <w:rPr>
          <w:noProof/>
        </w:rPr>
        <w:instrText xml:space="preserve"> PAGEREF _Toc261691004 \h </w:instrText>
      </w:r>
      <w:r>
        <w:rPr>
          <w:noProof/>
        </w:rPr>
      </w:r>
      <w:r>
        <w:rPr>
          <w:noProof/>
        </w:rPr>
        <w:fldChar w:fldCharType="separate"/>
      </w:r>
      <w:r>
        <w:rPr>
          <w:noProof/>
        </w:rPr>
        <w:t>10</w:t>
      </w:r>
      <w:r>
        <w:rPr>
          <w:noProof/>
        </w:rPr>
        <w:fldChar w:fldCharType="end"/>
      </w:r>
    </w:p>
    <w:p w14:paraId="5D4D0E98" w14:textId="77777777" w:rsidR="00B852D4" w:rsidRDefault="00B852D4">
      <w:pPr>
        <w:pStyle w:val="TOC1"/>
        <w:tabs>
          <w:tab w:val="left" w:pos="555"/>
        </w:tabs>
        <w:rPr>
          <w:noProof/>
          <w:lang w:eastAsia="ja-JP"/>
        </w:rPr>
      </w:pPr>
      <w:r>
        <w:rPr>
          <w:noProof/>
        </w:rPr>
        <w:t>10.</w:t>
      </w:r>
      <w:r>
        <w:rPr>
          <w:noProof/>
          <w:lang w:eastAsia="ja-JP"/>
        </w:rPr>
        <w:tab/>
      </w:r>
      <w:r>
        <w:rPr>
          <w:noProof/>
        </w:rPr>
        <w:t>TemplateDetails.xml</w:t>
      </w:r>
      <w:r>
        <w:rPr>
          <w:noProof/>
        </w:rPr>
        <w:tab/>
      </w:r>
      <w:r>
        <w:rPr>
          <w:noProof/>
        </w:rPr>
        <w:fldChar w:fldCharType="begin"/>
      </w:r>
      <w:r>
        <w:rPr>
          <w:noProof/>
        </w:rPr>
        <w:instrText xml:space="preserve"> PAGEREF _Toc261691005 \h </w:instrText>
      </w:r>
      <w:r>
        <w:rPr>
          <w:noProof/>
        </w:rPr>
      </w:r>
      <w:r>
        <w:rPr>
          <w:noProof/>
        </w:rPr>
        <w:fldChar w:fldCharType="separate"/>
      </w:r>
      <w:r>
        <w:rPr>
          <w:noProof/>
        </w:rPr>
        <w:t>11</w:t>
      </w:r>
      <w:r>
        <w:rPr>
          <w:noProof/>
        </w:rPr>
        <w:fldChar w:fldCharType="end"/>
      </w:r>
    </w:p>
    <w:p w14:paraId="7035B9C1" w14:textId="77777777" w:rsidR="00B852D4" w:rsidRDefault="00B852D4">
      <w:pPr>
        <w:pStyle w:val="TOC1"/>
        <w:tabs>
          <w:tab w:val="left" w:pos="555"/>
        </w:tabs>
        <w:rPr>
          <w:noProof/>
          <w:lang w:eastAsia="ja-JP"/>
        </w:rPr>
      </w:pPr>
      <w:r>
        <w:rPr>
          <w:noProof/>
        </w:rPr>
        <w:t>11.</w:t>
      </w:r>
      <w:r>
        <w:rPr>
          <w:noProof/>
          <w:lang w:eastAsia="ja-JP"/>
        </w:rPr>
        <w:tab/>
      </w:r>
      <w:r>
        <w:rPr>
          <w:noProof/>
        </w:rPr>
        <w:t>Instalación Plantilla</w:t>
      </w:r>
      <w:r>
        <w:rPr>
          <w:noProof/>
        </w:rPr>
        <w:tab/>
      </w:r>
      <w:r>
        <w:rPr>
          <w:noProof/>
        </w:rPr>
        <w:fldChar w:fldCharType="begin"/>
      </w:r>
      <w:r>
        <w:rPr>
          <w:noProof/>
        </w:rPr>
        <w:instrText xml:space="preserve"> PAGEREF _Toc261691006 \h </w:instrText>
      </w:r>
      <w:r>
        <w:rPr>
          <w:noProof/>
        </w:rPr>
      </w:r>
      <w:r>
        <w:rPr>
          <w:noProof/>
        </w:rPr>
        <w:fldChar w:fldCharType="separate"/>
      </w:r>
      <w:r>
        <w:rPr>
          <w:noProof/>
        </w:rPr>
        <w:t>13</w:t>
      </w:r>
      <w:r>
        <w:rPr>
          <w:noProof/>
        </w:rPr>
        <w:fldChar w:fldCharType="end"/>
      </w:r>
    </w:p>
    <w:p w14:paraId="58240777" w14:textId="77777777" w:rsidR="00B852D4" w:rsidRDefault="00B852D4">
      <w:pPr>
        <w:pStyle w:val="TOC1"/>
        <w:tabs>
          <w:tab w:val="left" w:pos="555"/>
        </w:tabs>
        <w:rPr>
          <w:noProof/>
          <w:lang w:eastAsia="ja-JP"/>
        </w:rPr>
      </w:pPr>
      <w:r>
        <w:rPr>
          <w:noProof/>
        </w:rPr>
        <w:t>12.</w:t>
      </w:r>
      <w:r>
        <w:rPr>
          <w:noProof/>
          <w:lang w:eastAsia="ja-JP"/>
        </w:rPr>
        <w:tab/>
      </w:r>
      <w:r>
        <w:rPr>
          <w:noProof/>
        </w:rPr>
        <w:t>Idiomas</w:t>
      </w:r>
      <w:r>
        <w:rPr>
          <w:noProof/>
        </w:rPr>
        <w:tab/>
      </w:r>
      <w:r>
        <w:rPr>
          <w:noProof/>
        </w:rPr>
        <w:fldChar w:fldCharType="begin"/>
      </w:r>
      <w:r>
        <w:rPr>
          <w:noProof/>
        </w:rPr>
        <w:instrText xml:space="preserve"> PAGEREF _Toc261691007 \h </w:instrText>
      </w:r>
      <w:r>
        <w:rPr>
          <w:noProof/>
        </w:rPr>
      </w:r>
      <w:r>
        <w:rPr>
          <w:noProof/>
        </w:rPr>
        <w:fldChar w:fldCharType="separate"/>
      </w:r>
      <w:r>
        <w:rPr>
          <w:noProof/>
        </w:rPr>
        <w:t>13</w:t>
      </w:r>
      <w:r>
        <w:rPr>
          <w:noProof/>
        </w:rPr>
        <w:fldChar w:fldCharType="end"/>
      </w:r>
    </w:p>
    <w:p w14:paraId="793F3EDD" w14:textId="77777777" w:rsidR="00B852D4" w:rsidRDefault="00B852D4">
      <w:pPr>
        <w:pStyle w:val="TOC1"/>
        <w:tabs>
          <w:tab w:val="left" w:pos="555"/>
        </w:tabs>
        <w:rPr>
          <w:noProof/>
          <w:lang w:eastAsia="ja-JP"/>
        </w:rPr>
      </w:pPr>
      <w:r>
        <w:rPr>
          <w:noProof/>
        </w:rPr>
        <w:t>13.</w:t>
      </w:r>
      <w:r>
        <w:rPr>
          <w:noProof/>
          <w:lang w:eastAsia="ja-JP"/>
        </w:rPr>
        <w:tab/>
      </w:r>
      <w:r>
        <w:rPr>
          <w:noProof/>
        </w:rPr>
        <w:t>Módulos</w:t>
      </w:r>
      <w:r>
        <w:rPr>
          <w:noProof/>
        </w:rPr>
        <w:tab/>
      </w:r>
      <w:r>
        <w:rPr>
          <w:noProof/>
        </w:rPr>
        <w:fldChar w:fldCharType="begin"/>
      </w:r>
      <w:r>
        <w:rPr>
          <w:noProof/>
        </w:rPr>
        <w:instrText xml:space="preserve"> PAGEREF _Toc261691008 \h </w:instrText>
      </w:r>
      <w:r>
        <w:rPr>
          <w:noProof/>
        </w:rPr>
      </w:r>
      <w:r>
        <w:rPr>
          <w:noProof/>
        </w:rPr>
        <w:fldChar w:fldCharType="separate"/>
      </w:r>
      <w:r>
        <w:rPr>
          <w:noProof/>
        </w:rPr>
        <w:t>13</w:t>
      </w:r>
      <w:r>
        <w:rPr>
          <w:noProof/>
        </w:rPr>
        <w:fldChar w:fldCharType="end"/>
      </w:r>
    </w:p>
    <w:p w14:paraId="0A5B8DF0" w14:textId="77777777" w:rsidR="00B852D4" w:rsidRDefault="00B852D4">
      <w:pPr>
        <w:pStyle w:val="TOC1"/>
        <w:tabs>
          <w:tab w:val="left" w:pos="555"/>
        </w:tabs>
        <w:rPr>
          <w:noProof/>
          <w:lang w:eastAsia="ja-JP"/>
        </w:rPr>
      </w:pPr>
      <w:r>
        <w:rPr>
          <w:noProof/>
        </w:rPr>
        <w:t>14.</w:t>
      </w:r>
      <w:r>
        <w:rPr>
          <w:noProof/>
          <w:lang w:eastAsia="ja-JP"/>
        </w:rPr>
        <w:tab/>
      </w:r>
      <w:r>
        <w:rPr>
          <w:noProof/>
        </w:rPr>
        <w:t>Componentes</w:t>
      </w:r>
      <w:r>
        <w:rPr>
          <w:noProof/>
        </w:rPr>
        <w:tab/>
      </w:r>
      <w:r>
        <w:rPr>
          <w:noProof/>
        </w:rPr>
        <w:fldChar w:fldCharType="begin"/>
      </w:r>
      <w:r>
        <w:rPr>
          <w:noProof/>
        </w:rPr>
        <w:instrText xml:space="preserve"> PAGEREF _Toc261691009 \h </w:instrText>
      </w:r>
      <w:r>
        <w:rPr>
          <w:noProof/>
        </w:rPr>
      </w:r>
      <w:r>
        <w:rPr>
          <w:noProof/>
        </w:rPr>
        <w:fldChar w:fldCharType="separate"/>
      </w:r>
      <w:r>
        <w:rPr>
          <w:noProof/>
        </w:rPr>
        <w:t>14</w:t>
      </w:r>
      <w:r>
        <w:rPr>
          <w:noProof/>
        </w:rPr>
        <w:fldChar w:fldCharType="end"/>
      </w:r>
    </w:p>
    <w:p w14:paraId="7560E828" w14:textId="77777777" w:rsidR="00B852D4" w:rsidRDefault="00B852D4">
      <w:pPr>
        <w:pStyle w:val="TOC1"/>
        <w:tabs>
          <w:tab w:val="left" w:pos="555"/>
        </w:tabs>
        <w:rPr>
          <w:noProof/>
          <w:lang w:eastAsia="ja-JP"/>
        </w:rPr>
      </w:pPr>
      <w:r>
        <w:rPr>
          <w:noProof/>
        </w:rPr>
        <w:t>15.</w:t>
      </w:r>
      <w:r>
        <w:rPr>
          <w:noProof/>
          <w:lang w:eastAsia="ja-JP"/>
        </w:rPr>
        <w:tab/>
      </w:r>
      <w:r>
        <w:rPr>
          <w:noProof/>
        </w:rPr>
        <w:t>Textos informativos</w:t>
      </w:r>
      <w:r>
        <w:rPr>
          <w:noProof/>
        </w:rPr>
        <w:tab/>
      </w:r>
      <w:r>
        <w:rPr>
          <w:noProof/>
        </w:rPr>
        <w:fldChar w:fldCharType="begin"/>
      </w:r>
      <w:r>
        <w:rPr>
          <w:noProof/>
        </w:rPr>
        <w:instrText xml:space="preserve"> PAGEREF _Toc261691010 \h </w:instrText>
      </w:r>
      <w:r>
        <w:rPr>
          <w:noProof/>
        </w:rPr>
      </w:r>
      <w:r>
        <w:rPr>
          <w:noProof/>
        </w:rPr>
        <w:fldChar w:fldCharType="separate"/>
      </w:r>
      <w:r>
        <w:rPr>
          <w:noProof/>
        </w:rPr>
        <w:t>15</w:t>
      </w:r>
      <w:r>
        <w:rPr>
          <w:noProof/>
        </w:rPr>
        <w:fldChar w:fldCharType="end"/>
      </w:r>
    </w:p>
    <w:p w14:paraId="21B73AAC" w14:textId="77777777" w:rsidR="00B852D4" w:rsidRDefault="00B852D4">
      <w:pPr>
        <w:pStyle w:val="TOC1"/>
        <w:tabs>
          <w:tab w:val="left" w:pos="555"/>
        </w:tabs>
        <w:rPr>
          <w:noProof/>
          <w:lang w:eastAsia="ja-JP"/>
        </w:rPr>
      </w:pPr>
      <w:r>
        <w:rPr>
          <w:noProof/>
        </w:rPr>
        <w:t>16.</w:t>
      </w:r>
      <w:r>
        <w:rPr>
          <w:noProof/>
          <w:lang w:eastAsia="ja-JP"/>
        </w:rPr>
        <w:tab/>
      </w:r>
      <w:r>
        <w:rPr>
          <w:noProof/>
        </w:rPr>
        <w:t>Información</w:t>
      </w:r>
      <w:r>
        <w:rPr>
          <w:noProof/>
        </w:rPr>
        <w:tab/>
      </w:r>
      <w:r>
        <w:rPr>
          <w:noProof/>
        </w:rPr>
        <w:fldChar w:fldCharType="begin"/>
      </w:r>
      <w:r>
        <w:rPr>
          <w:noProof/>
        </w:rPr>
        <w:instrText xml:space="preserve"> PAGEREF _Toc261691011 \h </w:instrText>
      </w:r>
      <w:r>
        <w:rPr>
          <w:noProof/>
        </w:rPr>
      </w:r>
      <w:r>
        <w:rPr>
          <w:noProof/>
        </w:rPr>
        <w:fldChar w:fldCharType="separate"/>
      </w:r>
      <w:r>
        <w:rPr>
          <w:noProof/>
        </w:rPr>
        <w:t>16</w:t>
      </w:r>
      <w:r>
        <w:rPr>
          <w:noProof/>
        </w:rPr>
        <w:fldChar w:fldCharType="end"/>
      </w:r>
    </w:p>
    <w:p w14:paraId="0D52A0F2" w14:textId="77777777" w:rsidR="00B852D4" w:rsidRDefault="00B852D4">
      <w:pPr>
        <w:pStyle w:val="TOC1"/>
        <w:tabs>
          <w:tab w:val="left" w:pos="555"/>
        </w:tabs>
        <w:rPr>
          <w:noProof/>
          <w:lang w:eastAsia="ja-JP"/>
        </w:rPr>
      </w:pPr>
      <w:r>
        <w:rPr>
          <w:noProof/>
        </w:rPr>
        <w:t>17.</w:t>
      </w:r>
      <w:r>
        <w:rPr>
          <w:noProof/>
          <w:lang w:eastAsia="ja-JP"/>
        </w:rPr>
        <w:tab/>
      </w:r>
      <w:r>
        <w:rPr>
          <w:noProof/>
        </w:rPr>
        <w:t>Teletipo</w:t>
      </w:r>
      <w:r>
        <w:rPr>
          <w:noProof/>
        </w:rPr>
        <w:tab/>
      </w:r>
      <w:r>
        <w:rPr>
          <w:noProof/>
        </w:rPr>
        <w:fldChar w:fldCharType="begin"/>
      </w:r>
      <w:r>
        <w:rPr>
          <w:noProof/>
        </w:rPr>
        <w:instrText xml:space="preserve"> PAGEREF _Toc261691012 \h </w:instrText>
      </w:r>
      <w:r>
        <w:rPr>
          <w:noProof/>
        </w:rPr>
      </w:r>
      <w:r>
        <w:rPr>
          <w:noProof/>
        </w:rPr>
        <w:fldChar w:fldCharType="separate"/>
      </w:r>
      <w:r>
        <w:rPr>
          <w:noProof/>
        </w:rPr>
        <w:t>16</w:t>
      </w:r>
      <w:r>
        <w:rPr>
          <w:noProof/>
        </w:rPr>
        <w:fldChar w:fldCharType="end"/>
      </w:r>
    </w:p>
    <w:p w14:paraId="35F509D4" w14:textId="77777777" w:rsidR="00B852D4" w:rsidRDefault="00B852D4">
      <w:pPr>
        <w:pStyle w:val="TOC1"/>
        <w:tabs>
          <w:tab w:val="left" w:pos="555"/>
        </w:tabs>
        <w:rPr>
          <w:noProof/>
          <w:lang w:eastAsia="ja-JP"/>
        </w:rPr>
      </w:pPr>
      <w:r>
        <w:rPr>
          <w:noProof/>
        </w:rPr>
        <w:t>18.</w:t>
      </w:r>
      <w:r>
        <w:rPr>
          <w:noProof/>
          <w:lang w:eastAsia="ja-JP"/>
        </w:rPr>
        <w:tab/>
      </w:r>
      <w:r>
        <w:rPr>
          <w:noProof/>
        </w:rPr>
        <w:t>Fiestas y Eventos</w:t>
      </w:r>
      <w:r>
        <w:rPr>
          <w:noProof/>
        </w:rPr>
        <w:tab/>
      </w:r>
      <w:r>
        <w:rPr>
          <w:noProof/>
        </w:rPr>
        <w:fldChar w:fldCharType="begin"/>
      </w:r>
      <w:r>
        <w:rPr>
          <w:noProof/>
        </w:rPr>
        <w:instrText xml:space="preserve"> PAGEREF _Toc261691013 \h </w:instrText>
      </w:r>
      <w:r>
        <w:rPr>
          <w:noProof/>
        </w:rPr>
      </w:r>
      <w:r>
        <w:rPr>
          <w:noProof/>
        </w:rPr>
        <w:fldChar w:fldCharType="separate"/>
      </w:r>
      <w:r>
        <w:rPr>
          <w:noProof/>
        </w:rPr>
        <w:t>16</w:t>
      </w:r>
      <w:r>
        <w:rPr>
          <w:noProof/>
        </w:rPr>
        <w:fldChar w:fldCharType="end"/>
      </w:r>
    </w:p>
    <w:p w14:paraId="1486E069" w14:textId="77777777" w:rsidR="00B852D4" w:rsidRDefault="00B852D4">
      <w:pPr>
        <w:pStyle w:val="TOC1"/>
        <w:tabs>
          <w:tab w:val="left" w:pos="555"/>
        </w:tabs>
        <w:rPr>
          <w:noProof/>
          <w:lang w:eastAsia="ja-JP"/>
        </w:rPr>
      </w:pPr>
      <w:r>
        <w:rPr>
          <w:noProof/>
        </w:rPr>
        <w:t>19.</w:t>
      </w:r>
      <w:r>
        <w:rPr>
          <w:noProof/>
          <w:lang w:eastAsia="ja-JP"/>
        </w:rPr>
        <w:tab/>
      </w:r>
      <w:r>
        <w:rPr>
          <w:noProof/>
        </w:rPr>
        <w:t>Tablón de anuncios</w:t>
      </w:r>
      <w:r>
        <w:rPr>
          <w:noProof/>
        </w:rPr>
        <w:tab/>
      </w:r>
      <w:r>
        <w:rPr>
          <w:noProof/>
        </w:rPr>
        <w:fldChar w:fldCharType="begin"/>
      </w:r>
      <w:r>
        <w:rPr>
          <w:noProof/>
        </w:rPr>
        <w:instrText xml:space="preserve"> PAGEREF _Toc261691014 \h </w:instrText>
      </w:r>
      <w:r>
        <w:rPr>
          <w:noProof/>
        </w:rPr>
      </w:r>
      <w:r>
        <w:rPr>
          <w:noProof/>
        </w:rPr>
        <w:fldChar w:fldCharType="separate"/>
      </w:r>
      <w:r>
        <w:rPr>
          <w:noProof/>
        </w:rPr>
        <w:t>17</w:t>
      </w:r>
      <w:r>
        <w:rPr>
          <w:noProof/>
        </w:rPr>
        <w:fldChar w:fldCharType="end"/>
      </w:r>
    </w:p>
    <w:p w14:paraId="155BE02F" w14:textId="77777777" w:rsidR="00B852D4" w:rsidRDefault="00B852D4">
      <w:pPr>
        <w:pStyle w:val="TOC1"/>
        <w:tabs>
          <w:tab w:val="left" w:pos="555"/>
        </w:tabs>
        <w:rPr>
          <w:noProof/>
          <w:lang w:eastAsia="ja-JP"/>
        </w:rPr>
      </w:pPr>
      <w:r>
        <w:rPr>
          <w:noProof/>
        </w:rPr>
        <w:t>20.</w:t>
      </w:r>
      <w:r>
        <w:rPr>
          <w:noProof/>
          <w:lang w:eastAsia="ja-JP"/>
        </w:rPr>
        <w:tab/>
      </w:r>
      <w:r>
        <w:rPr>
          <w:noProof/>
        </w:rPr>
        <w:t>Reservas de recursos</w:t>
      </w:r>
      <w:r>
        <w:rPr>
          <w:noProof/>
        </w:rPr>
        <w:tab/>
      </w:r>
      <w:r>
        <w:rPr>
          <w:noProof/>
        </w:rPr>
        <w:fldChar w:fldCharType="begin"/>
      </w:r>
      <w:r>
        <w:rPr>
          <w:noProof/>
        </w:rPr>
        <w:instrText xml:space="preserve"> PAGEREF _Toc261691015 \h </w:instrText>
      </w:r>
      <w:r>
        <w:rPr>
          <w:noProof/>
        </w:rPr>
      </w:r>
      <w:r>
        <w:rPr>
          <w:noProof/>
        </w:rPr>
        <w:fldChar w:fldCharType="separate"/>
      </w:r>
      <w:r>
        <w:rPr>
          <w:noProof/>
        </w:rPr>
        <w:t>17</w:t>
      </w:r>
      <w:r>
        <w:rPr>
          <w:noProof/>
        </w:rPr>
        <w:fldChar w:fldCharType="end"/>
      </w:r>
    </w:p>
    <w:p w14:paraId="00B41BDB" w14:textId="77777777" w:rsidR="00B852D4" w:rsidRDefault="00B852D4">
      <w:pPr>
        <w:pStyle w:val="TOC1"/>
        <w:tabs>
          <w:tab w:val="left" w:pos="555"/>
        </w:tabs>
        <w:rPr>
          <w:noProof/>
          <w:lang w:eastAsia="ja-JP"/>
        </w:rPr>
      </w:pPr>
      <w:r>
        <w:rPr>
          <w:noProof/>
        </w:rPr>
        <w:t>21.</w:t>
      </w:r>
      <w:r>
        <w:rPr>
          <w:noProof/>
          <w:lang w:eastAsia="ja-JP"/>
        </w:rPr>
        <w:tab/>
      </w:r>
      <w:r>
        <w:rPr>
          <w:noProof/>
        </w:rPr>
        <w:t>Formularios</w:t>
      </w:r>
      <w:r>
        <w:rPr>
          <w:noProof/>
        </w:rPr>
        <w:tab/>
      </w:r>
      <w:r>
        <w:rPr>
          <w:noProof/>
        </w:rPr>
        <w:fldChar w:fldCharType="begin"/>
      </w:r>
      <w:r>
        <w:rPr>
          <w:noProof/>
        </w:rPr>
        <w:instrText xml:space="preserve"> PAGEREF _Toc261691016 \h </w:instrText>
      </w:r>
      <w:r>
        <w:rPr>
          <w:noProof/>
        </w:rPr>
      </w:r>
      <w:r>
        <w:rPr>
          <w:noProof/>
        </w:rPr>
        <w:fldChar w:fldCharType="separate"/>
      </w:r>
      <w:r>
        <w:rPr>
          <w:noProof/>
        </w:rPr>
        <w:t>17</w:t>
      </w:r>
      <w:r>
        <w:rPr>
          <w:noProof/>
        </w:rPr>
        <w:fldChar w:fldCharType="end"/>
      </w:r>
    </w:p>
    <w:p w14:paraId="189D5D8E" w14:textId="77777777" w:rsidR="00B852D4" w:rsidRDefault="00B852D4">
      <w:pPr>
        <w:pStyle w:val="TOC1"/>
        <w:tabs>
          <w:tab w:val="left" w:pos="555"/>
        </w:tabs>
        <w:rPr>
          <w:noProof/>
          <w:lang w:eastAsia="ja-JP"/>
        </w:rPr>
      </w:pPr>
      <w:r>
        <w:rPr>
          <w:noProof/>
        </w:rPr>
        <w:t>22.</w:t>
      </w:r>
      <w:r>
        <w:rPr>
          <w:noProof/>
          <w:lang w:eastAsia="ja-JP"/>
        </w:rPr>
        <w:tab/>
      </w:r>
      <w:r>
        <w:rPr>
          <w:noProof/>
        </w:rPr>
        <w:t>Campos especiales I</w:t>
      </w:r>
      <w:r>
        <w:rPr>
          <w:noProof/>
        </w:rPr>
        <w:tab/>
      </w:r>
      <w:r>
        <w:rPr>
          <w:noProof/>
        </w:rPr>
        <w:fldChar w:fldCharType="begin"/>
      </w:r>
      <w:r>
        <w:rPr>
          <w:noProof/>
        </w:rPr>
        <w:instrText xml:space="preserve"> PAGEREF _Toc261691017 \h </w:instrText>
      </w:r>
      <w:r>
        <w:rPr>
          <w:noProof/>
        </w:rPr>
      </w:r>
      <w:r>
        <w:rPr>
          <w:noProof/>
        </w:rPr>
        <w:fldChar w:fldCharType="separate"/>
      </w:r>
      <w:r>
        <w:rPr>
          <w:noProof/>
        </w:rPr>
        <w:t>17</w:t>
      </w:r>
      <w:r>
        <w:rPr>
          <w:noProof/>
        </w:rPr>
        <w:fldChar w:fldCharType="end"/>
      </w:r>
    </w:p>
    <w:p w14:paraId="681ABE84" w14:textId="77777777" w:rsidR="00B852D4" w:rsidRDefault="00B852D4">
      <w:pPr>
        <w:pStyle w:val="TOC1"/>
        <w:tabs>
          <w:tab w:val="left" w:pos="555"/>
        </w:tabs>
        <w:rPr>
          <w:noProof/>
          <w:lang w:eastAsia="ja-JP"/>
        </w:rPr>
      </w:pPr>
      <w:r>
        <w:rPr>
          <w:noProof/>
        </w:rPr>
        <w:t>23.</w:t>
      </w:r>
      <w:r>
        <w:rPr>
          <w:noProof/>
          <w:lang w:eastAsia="ja-JP"/>
        </w:rPr>
        <w:tab/>
      </w:r>
      <w:r>
        <w:rPr>
          <w:noProof/>
        </w:rPr>
        <w:t>Campos especiales II</w:t>
      </w:r>
      <w:r>
        <w:rPr>
          <w:noProof/>
        </w:rPr>
        <w:tab/>
      </w:r>
      <w:r>
        <w:rPr>
          <w:noProof/>
        </w:rPr>
        <w:fldChar w:fldCharType="begin"/>
      </w:r>
      <w:r>
        <w:rPr>
          <w:noProof/>
        </w:rPr>
        <w:instrText xml:space="preserve"> PAGEREF _Toc261691018 \h </w:instrText>
      </w:r>
      <w:r>
        <w:rPr>
          <w:noProof/>
        </w:rPr>
      </w:r>
      <w:r>
        <w:rPr>
          <w:noProof/>
        </w:rPr>
        <w:fldChar w:fldCharType="separate"/>
      </w:r>
      <w:r>
        <w:rPr>
          <w:noProof/>
        </w:rPr>
        <w:t>18</w:t>
      </w:r>
      <w:r>
        <w:rPr>
          <w:noProof/>
        </w:rPr>
        <w:fldChar w:fldCharType="end"/>
      </w:r>
    </w:p>
    <w:p w14:paraId="650BC08E" w14:textId="77777777" w:rsidR="00B852D4" w:rsidRDefault="00B852D4">
      <w:pPr>
        <w:pStyle w:val="TOC1"/>
        <w:tabs>
          <w:tab w:val="left" w:pos="555"/>
        </w:tabs>
        <w:rPr>
          <w:noProof/>
          <w:lang w:eastAsia="ja-JP"/>
        </w:rPr>
      </w:pPr>
      <w:r>
        <w:rPr>
          <w:noProof/>
        </w:rPr>
        <w:t>24.</w:t>
      </w:r>
      <w:r>
        <w:rPr>
          <w:noProof/>
          <w:lang w:eastAsia="ja-JP"/>
        </w:rPr>
        <w:tab/>
      </w:r>
      <w:r>
        <w:rPr>
          <w:noProof/>
        </w:rPr>
        <w:t>Componentes</w:t>
      </w:r>
      <w:r>
        <w:rPr>
          <w:noProof/>
        </w:rPr>
        <w:tab/>
      </w:r>
      <w:r>
        <w:rPr>
          <w:noProof/>
        </w:rPr>
        <w:fldChar w:fldCharType="begin"/>
      </w:r>
      <w:r>
        <w:rPr>
          <w:noProof/>
        </w:rPr>
        <w:instrText xml:space="preserve"> PAGEREF _Toc261691019 \h </w:instrText>
      </w:r>
      <w:r>
        <w:rPr>
          <w:noProof/>
        </w:rPr>
      </w:r>
      <w:r>
        <w:rPr>
          <w:noProof/>
        </w:rPr>
        <w:fldChar w:fldCharType="separate"/>
      </w:r>
      <w:r>
        <w:rPr>
          <w:noProof/>
        </w:rPr>
        <w:t>18</w:t>
      </w:r>
      <w:r>
        <w:rPr>
          <w:noProof/>
        </w:rPr>
        <w:fldChar w:fldCharType="end"/>
      </w:r>
    </w:p>
    <w:p w14:paraId="0EE6EDA4" w14:textId="77777777" w:rsidR="00B852D4" w:rsidRDefault="00B852D4">
      <w:pPr>
        <w:pStyle w:val="TOC1"/>
        <w:tabs>
          <w:tab w:val="left" w:pos="555"/>
        </w:tabs>
        <w:rPr>
          <w:noProof/>
          <w:lang w:eastAsia="ja-JP"/>
        </w:rPr>
      </w:pPr>
      <w:r>
        <w:rPr>
          <w:noProof/>
        </w:rPr>
        <w:t>25.</w:t>
      </w:r>
      <w:r>
        <w:rPr>
          <w:noProof/>
          <w:lang w:eastAsia="ja-JP"/>
        </w:rPr>
        <w:tab/>
      </w:r>
      <w:r>
        <w:rPr>
          <w:noProof/>
        </w:rPr>
        <w:t>Servicios JSON</w:t>
      </w:r>
      <w:r>
        <w:rPr>
          <w:noProof/>
        </w:rPr>
        <w:tab/>
      </w:r>
      <w:r>
        <w:rPr>
          <w:noProof/>
        </w:rPr>
        <w:fldChar w:fldCharType="begin"/>
      </w:r>
      <w:r>
        <w:rPr>
          <w:noProof/>
        </w:rPr>
        <w:instrText xml:space="preserve"> PAGEREF _Toc261691020 \h </w:instrText>
      </w:r>
      <w:r>
        <w:rPr>
          <w:noProof/>
        </w:rPr>
      </w:r>
      <w:r>
        <w:rPr>
          <w:noProof/>
        </w:rPr>
        <w:fldChar w:fldCharType="separate"/>
      </w:r>
      <w:r>
        <w:rPr>
          <w:noProof/>
        </w:rPr>
        <w:t>19</w:t>
      </w:r>
      <w:r>
        <w:rPr>
          <w:noProof/>
        </w:rPr>
        <w:fldChar w:fldCharType="end"/>
      </w:r>
    </w:p>
    <w:p w14:paraId="4C376F30" w14:textId="77777777" w:rsidR="00B852D4" w:rsidRDefault="00B852D4">
      <w:pPr>
        <w:pStyle w:val="TOC1"/>
        <w:tabs>
          <w:tab w:val="left" w:pos="555"/>
        </w:tabs>
        <w:rPr>
          <w:noProof/>
          <w:lang w:eastAsia="ja-JP"/>
        </w:rPr>
      </w:pPr>
      <w:r>
        <w:rPr>
          <w:noProof/>
        </w:rPr>
        <w:t>26.</w:t>
      </w:r>
      <w:r>
        <w:rPr>
          <w:noProof/>
          <w:lang w:eastAsia="ja-JP"/>
        </w:rPr>
        <w:tab/>
      </w:r>
      <w:r>
        <w:rPr>
          <w:noProof/>
        </w:rPr>
        <w:t>Servicios TXT</w:t>
      </w:r>
      <w:r>
        <w:rPr>
          <w:noProof/>
        </w:rPr>
        <w:tab/>
      </w:r>
      <w:r>
        <w:rPr>
          <w:noProof/>
        </w:rPr>
        <w:fldChar w:fldCharType="begin"/>
      </w:r>
      <w:r>
        <w:rPr>
          <w:noProof/>
        </w:rPr>
        <w:instrText xml:space="preserve"> PAGEREF _Toc261691021 \h </w:instrText>
      </w:r>
      <w:r>
        <w:rPr>
          <w:noProof/>
        </w:rPr>
      </w:r>
      <w:r>
        <w:rPr>
          <w:noProof/>
        </w:rPr>
        <w:fldChar w:fldCharType="separate"/>
      </w:r>
      <w:r>
        <w:rPr>
          <w:noProof/>
        </w:rPr>
        <w:t>19</w:t>
      </w:r>
      <w:r>
        <w:rPr>
          <w:noProof/>
        </w:rPr>
        <w:fldChar w:fldCharType="end"/>
      </w:r>
    </w:p>
    <w:p w14:paraId="05B170A3" w14:textId="77777777" w:rsidR="00B852D4" w:rsidRDefault="00B852D4">
      <w:pPr>
        <w:pStyle w:val="TOC1"/>
        <w:tabs>
          <w:tab w:val="left" w:pos="555"/>
        </w:tabs>
        <w:rPr>
          <w:noProof/>
          <w:lang w:eastAsia="ja-JP"/>
        </w:rPr>
      </w:pPr>
      <w:r>
        <w:rPr>
          <w:noProof/>
        </w:rPr>
        <w:t>27.</w:t>
      </w:r>
      <w:r>
        <w:rPr>
          <w:noProof/>
          <w:lang w:eastAsia="ja-JP"/>
        </w:rPr>
        <w:tab/>
      </w:r>
      <w:r>
        <w:rPr>
          <w:noProof/>
        </w:rPr>
        <w:t>Versiones</w:t>
      </w:r>
      <w:r>
        <w:rPr>
          <w:noProof/>
        </w:rPr>
        <w:tab/>
      </w:r>
      <w:r>
        <w:rPr>
          <w:noProof/>
        </w:rPr>
        <w:fldChar w:fldCharType="begin"/>
      </w:r>
      <w:r>
        <w:rPr>
          <w:noProof/>
        </w:rPr>
        <w:instrText xml:space="preserve"> PAGEREF _Toc261691022 \h </w:instrText>
      </w:r>
      <w:r>
        <w:rPr>
          <w:noProof/>
        </w:rPr>
      </w:r>
      <w:r>
        <w:rPr>
          <w:noProof/>
        </w:rPr>
        <w:fldChar w:fldCharType="separate"/>
      </w:r>
      <w:r>
        <w:rPr>
          <w:noProof/>
        </w:rPr>
        <w:t>19</w:t>
      </w:r>
      <w:r>
        <w:rPr>
          <w:noProof/>
        </w:rPr>
        <w:fldChar w:fldCharType="end"/>
      </w:r>
    </w:p>
    <w:p w14:paraId="65120FE6" w14:textId="3889973D" w:rsidR="004047F8" w:rsidRDefault="00CD0E20">
      <w:r>
        <w:fldChar w:fldCharType="end"/>
      </w:r>
      <w:r>
        <w:br w:type="page"/>
      </w:r>
    </w:p>
    <w:p w14:paraId="00F8CE37" w14:textId="6970534C" w:rsidR="004047F8" w:rsidRPr="00DF39E2" w:rsidRDefault="004047F8" w:rsidP="00180388">
      <w:pPr>
        <w:pStyle w:val="Heading1"/>
        <w:numPr>
          <w:ilvl w:val="0"/>
          <w:numId w:val="5"/>
        </w:numPr>
        <w:pBdr>
          <w:bottom w:val="single" w:sz="4" w:space="1" w:color="auto"/>
        </w:pBdr>
      </w:pPr>
      <w:bookmarkStart w:id="0" w:name="_Toc261690996"/>
      <w:r w:rsidRPr="00DF39E2">
        <w:lastRenderedPageBreak/>
        <w:t>ESPECIFICACIONES</w:t>
      </w:r>
      <w:bookmarkEnd w:id="0"/>
    </w:p>
    <w:p w14:paraId="640BB76B" w14:textId="77777777" w:rsidR="004047F8" w:rsidRPr="00CD0E20" w:rsidRDefault="004047F8">
      <w:pPr>
        <w:rPr>
          <w:rFonts w:ascii="Baskerville" w:hAnsi="Baskerville" w:cs="Baskerville"/>
          <w:color w:val="4F81BD" w:themeColor="accent1"/>
          <w:sz w:val="20"/>
          <w:szCs w:val="20"/>
        </w:rPr>
      </w:pPr>
    </w:p>
    <w:p w14:paraId="308880DB" w14:textId="77777777" w:rsidR="004047F8"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Sistema multi-entidad, permite trabajar con “n” entidades.</w:t>
      </w:r>
    </w:p>
    <w:p w14:paraId="4C5E8523" w14:textId="77777777" w:rsidR="00B852D4" w:rsidRDefault="00B852D4" w:rsidP="00B852D4">
      <w:pPr>
        <w:pStyle w:val="ListParagraph"/>
        <w:rPr>
          <w:rFonts w:ascii="Baskerville" w:hAnsi="Baskerville" w:cs="Baskerville"/>
          <w:sz w:val="20"/>
          <w:szCs w:val="20"/>
        </w:rPr>
      </w:pPr>
    </w:p>
    <w:p w14:paraId="34D94CAB" w14:textId="0F5F0C10" w:rsidR="00B852D4" w:rsidRDefault="00B852D4" w:rsidP="0040022D">
      <w:pPr>
        <w:pStyle w:val="ListParagraph"/>
        <w:numPr>
          <w:ilvl w:val="0"/>
          <w:numId w:val="2"/>
        </w:numPr>
        <w:rPr>
          <w:rFonts w:ascii="Baskerville" w:hAnsi="Baskerville" w:cs="Baskerville"/>
          <w:sz w:val="20"/>
          <w:szCs w:val="20"/>
        </w:rPr>
      </w:pPr>
      <w:r>
        <w:rPr>
          <w:rFonts w:ascii="Baskerville" w:hAnsi="Baskerville" w:cs="Baskerville"/>
          <w:sz w:val="20"/>
          <w:szCs w:val="20"/>
        </w:rPr>
        <w:t>Sistema multi web, permite crear sub-web a partir de una misma entidad+rol.</w:t>
      </w:r>
    </w:p>
    <w:p w14:paraId="3E12DCC0" w14:textId="77777777" w:rsidR="004A1A50" w:rsidRDefault="004A1A50" w:rsidP="004A1A50">
      <w:pPr>
        <w:pStyle w:val="ListParagraph"/>
        <w:rPr>
          <w:rFonts w:ascii="Baskerville" w:hAnsi="Baskerville" w:cs="Baskerville"/>
          <w:sz w:val="20"/>
          <w:szCs w:val="20"/>
        </w:rPr>
      </w:pPr>
    </w:p>
    <w:p w14:paraId="359DD6FA" w14:textId="410260DC" w:rsidR="004A1A50" w:rsidRPr="004A1A50" w:rsidRDefault="004A1A50" w:rsidP="004A1A50">
      <w:pPr>
        <w:pStyle w:val="ListParagraph"/>
        <w:numPr>
          <w:ilvl w:val="0"/>
          <w:numId w:val="2"/>
        </w:numPr>
        <w:rPr>
          <w:rFonts w:ascii="Baskerville" w:hAnsi="Baskerville" w:cs="Baskerville"/>
          <w:sz w:val="20"/>
          <w:szCs w:val="20"/>
        </w:rPr>
      </w:pPr>
      <w:r w:rsidRPr="004A1A50">
        <w:rPr>
          <w:rFonts w:ascii="Baskerville" w:hAnsi="Baskerville" w:cs="Baskerville"/>
          <w:sz w:val="20"/>
          <w:szCs w:val="20"/>
        </w:rPr>
        <w:t>Sitios Multilingües.</w:t>
      </w:r>
      <w:r>
        <w:rPr>
          <w:rFonts w:ascii="Baskerville" w:hAnsi="Baskerville" w:cs="Baskerville"/>
          <w:sz w:val="20"/>
          <w:szCs w:val="20"/>
        </w:rPr>
        <w:t>, configura la web en diferentes idiomas.</w:t>
      </w:r>
    </w:p>
    <w:p w14:paraId="7FC40F98" w14:textId="77777777" w:rsidR="004047F8" w:rsidRPr="0040022D" w:rsidRDefault="004047F8">
      <w:pPr>
        <w:rPr>
          <w:rFonts w:ascii="Baskerville" w:hAnsi="Baskerville" w:cs="Baskerville"/>
          <w:sz w:val="20"/>
          <w:szCs w:val="20"/>
        </w:rPr>
      </w:pPr>
    </w:p>
    <w:p w14:paraId="1F9749B5" w14:textId="54E24AFA"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Publicación de contenidos que puedes organizar por </w:t>
      </w:r>
      <w:r w:rsidR="00E070F2">
        <w:rPr>
          <w:rFonts w:ascii="Baskerville" w:hAnsi="Baskerville" w:cs="Baskerville"/>
          <w:sz w:val="20"/>
          <w:szCs w:val="20"/>
        </w:rPr>
        <w:t>Áreas</w:t>
      </w:r>
      <w:r w:rsidRPr="0040022D">
        <w:rPr>
          <w:rFonts w:ascii="Baskerville" w:hAnsi="Baskerville" w:cs="Baskerville"/>
          <w:sz w:val="20"/>
          <w:szCs w:val="20"/>
        </w:rPr>
        <w:t xml:space="preserve"> y secciones, te permite crear tantas páginas como necesites y editarlas con un editor como si estuvieses trabajando en tu procesador de texto. </w:t>
      </w:r>
      <w:r w:rsidRPr="0040022D">
        <w:rPr>
          <w:rFonts w:ascii="Baskerville" w:hAnsi="Baskerville" w:cs="Baskerville"/>
          <w:color w:val="FF0000"/>
          <w:sz w:val="20"/>
          <w:szCs w:val="20"/>
        </w:rPr>
        <w:t>nuevo</w:t>
      </w:r>
    </w:p>
    <w:p w14:paraId="09F3789A" w14:textId="77777777" w:rsidR="004047F8" w:rsidRPr="0040022D" w:rsidRDefault="004047F8">
      <w:pPr>
        <w:rPr>
          <w:rFonts w:ascii="Baskerville" w:hAnsi="Baskerville" w:cs="Baskerville"/>
          <w:sz w:val="20"/>
          <w:szCs w:val="20"/>
        </w:rPr>
      </w:pPr>
    </w:p>
    <w:p w14:paraId="5C66693C" w14:textId="040E54D6"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Podrás definir tantos menús y submenús como necesites. </w:t>
      </w:r>
      <w:r w:rsidR="00B852D4">
        <w:rPr>
          <w:rFonts w:ascii="Baskerville" w:hAnsi="Baskerville" w:cs="Baskerville"/>
          <w:color w:val="FF0000"/>
          <w:sz w:val="20"/>
          <w:szCs w:val="20"/>
        </w:rPr>
        <w:t>nuevo</w:t>
      </w:r>
    </w:p>
    <w:p w14:paraId="5FE012F7" w14:textId="77777777" w:rsidR="004047F8" w:rsidRPr="0040022D" w:rsidRDefault="004047F8">
      <w:pPr>
        <w:rPr>
          <w:rFonts w:ascii="Baskerville" w:hAnsi="Baskerville" w:cs="Baskerville"/>
          <w:sz w:val="20"/>
          <w:szCs w:val="20"/>
        </w:rPr>
      </w:pPr>
    </w:p>
    <w:p w14:paraId="32446459" w14:textId="77777777"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Administración de imágenes y ficheros, podrás subir a tu CMSDip tantas imágenes y ficheros como necesites.</w:t>
      </w:r>
    </w:p>
    <w:p w14:paraId="04CA8347" w14:textId="77777777" w:rsidR="004047F8" w:rsidRPr="0040022D" w:rsidRDefault="004047F8">
      <w:pPr>
        <w:rPr>
          <w:rFonts w:ascii="Baskerville" w:hAnsi="Baskerville" w:cs="Baskerville"/>
          <w:sz w:val="20"/>
          <w:szCs w:val="20"/>
        </w:rPr>
      </w:pPr>
    </w:p>
    <w:p w14:paraId="681ADF35" w14:textId="77777777"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Diseño basado en plantillas que podrás modificar si lo necesitas para adaptarlas a tus necesidades. </w:t>
      </w:r>
      <w:r w:rsidRPr="0040022D">
        <w:rPr>
          <w:rFonts w:ascii="Baskerville" w:hAnsi="Baskerville" w:cs="Baskerville"/>
          <w:color w:val="FF0000"/>
          <w:sz w:val="20"/>
          <w:szCs w:val="20"/>
        </w:rPr>
        <w:t>nuevo</w:t>
      </w:r>
    </w:p>
    <w:p w14:paraId="69F1D8BB" w14:textId="77777777" w:rsidR="004047F8" w:rsidRPr="0040022D" w:rsidRDefault="004047F8">
      <w:pPr>
        <w:rPr>
          <w:rFonts w:ascii="Baskerville" w:hAnsi="Baskerville" w:cs="Baskerville"/>
          <w:sz w:val="20"/>
          <w:szCs w:val="20"/>
        </w:rPr>
      </w:pPr>
    </w:p>
    <w:p w14:paraId="7E146E06" w14:textId="77777777"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Creación de módulos adicionales para poder colocar contenidos en determinadas partes de tu web. </w:t>
      </w:r>
      <w:r w:rsidRPr="0040022D">
        <w:rPr>
          <w:rFonts w:ascii="Baskerville" w:hAnsi="Baskerville" w:cs="Baskerville"/>
          <w:color w:val="FF0000"/>
          <w:sz w:val="20"/>
          <w:szCs w:val="20"/>
        </w:rPr>
        <w:t>nuevo</w:t>
      </w:r>
    </w:p>
    <w:p w14:paraId="70CDD230" w14:textId="77777777" w:rsidR="004047F8" w:rsidRPr="0040022D" w:rsidRDefault="004047F8">
      <w:pPr>
        <w:rPr>
          <w:rFonts w:ascii="Baskerville" w:hAnsi="Baskerville" w:cs="Baskerville"/>
          <w:sz w:val="20"/>
          <w:szCs w:val="20"/>
        </w:rPr>
      </w:pPr>
    </w:p>
    <w:p w14:paraId="23057EF0" w14:textId="08634433"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Instalación de componentes adicionales que te permitirán hacer crecer tu web. </w:t>
      </w:r>
      <w:r w:rsidRPr="0040022D">
        <w:rPr>
          <w:rFonts w:ascii="Baskerville" w:hAnsi="Baskerville" w:cs="Baskerville"/>
          <w:color w:val="FF0000"/>
          <w:sz w:val="20"/>
          <w:szCs w:val="20"/>
        </w:rPr>
        <w:t>nuevo</w:t>
      </w:r>
    </w:p>
    <w:p w14:paraId="24E38EA3" w14:textId="77777777" w:rsidR="004047F8" w:rsidRPr="0040022D" w:rsidRDefault="004047F8">
      <w:pPr>
        <w:rPr>
          <w:rFonts w:ascii="Baskerville" w:hAnsi="Baskerville" w:cs="Baskerville"/>
          <w:sz w:val="20"/>
          <w:szCs w:val="20"/>
        </w:rPr>
      </w:pPr>
    </w:p>
    <w:p w14:paraId="48E3C7B3" w14:textId="77777777"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Las plantillas ahora se estructuran como posiciones, y estas posiciones son las indicadas para insertar contenido, módulos, componentes etc…. </w:t>
      </w:r>
      <w:r w:rsidRPr="0040022D">
        <w:rPr>
          <w:rFonts w:ascii="Baskerville" w:hAnsi="Baskerville" w:cs="Baskerville"/>
          <w:color w:val="FF0000"/>
          <w:sz w:val="20"/>
          <w:szCs w:val="20"/>
        </w:rPr>
        <w:t>nuevo</w:t>
      </w:r>
    </w:p>
    <w:p w14:paraId="6570F89D" w14:textId="77777777" w:rsidR="004047F8" w:rsidRPr="0040022D" w:rsidRDefault="004047F8">
      <w:pPr>
        <w:rPr>
          <w:rFonts w:ascii="Baskerville" w:hAnsi="Baskerville" w:cs="Baskerville"/>
          <w:sz w:val="20"/>
          <w:szCs w:val="20"/>
        </w:rPr>
      </w:pPr>
    </w:p>
    <w:p w14:paraId="39FE9007" w14:textId="687118AA" w:rsidR="004047F8" w:rsidRPr="0040022D" w:rsidRDefault="004047F8"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La generación web esta basado en el </w:t>
      </w:r>
      <w:r w:rsidR="004A1A50" w:rsidRPr="0040022D">
        <w:rPr>
          <w:rFonts w:ascii="Baskerville" w:hAnsi="Baskerville" w:cs="Baskerville"/>
          <w:sz w:val="20"/>
          <w:szCs w:val="20"/>
        </w:rPr>
        <w:t>estándar</w:t>
      </w:r>
      <w:r w:rsidRPr="0040022D">
        <w:rPr>
          <w:rFonts w:ascii="Baskerville" w:hAnsi="Baskerville" w:cs="Baskerville"/>
          <w:sz w:val="20"/>
          <w:szCs w:val="20"/>
        </w:rPr>
        <w:t xml:space="preserve"> JSP y utilizando la compresión GZIP para el envió de páginas al cliente, ganando así más rapidez.</w:t>
      </w:r>
    </w:p>
    <w:p w14:paraId="75E83315" w14:textId="77777777" w:rsidR="0040022D" w:rsidRPr="0040022D" w:rsidRDefault="0040022D" w:rsidP="0040022D">
      <w:pPr>
        <w:rPr>
          <w:rFonts w:ascii="Baskerville" w:hAnsi="Baskerville" w:cs="Baskerville"/>
          <w:sz w:val="20"/>
          <w:szCs w:val="20"/>
        </w:rPr>
      </w:pPr>
    </w:p>
    <w:p w14:paraId="67FCA4F6" w14:textId="55CC1CFB" w:rsidR="0040022D" w:rsidRPr="0040022D" w:rsidRDefault="0040022D"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Repositorio de plantillas</w:t>
      </w:r>
      <w:r w:rsidR="004A1A50">
        <w:rPr>
          <w:rFonts w:ascii="Baskerville" w:hAnsi="Baskerville" w:cs="Baskerville"/>
          <w:sz w:val="20"/>
          <w:szCs w:val="20"/>
        </w:rPr>
        <w:t>, es un contenedor de plantillas ya preparadas para instalar.</w:t>
      </w:r>
      <w:r w:rsidRPr="0040022D">
        <w:rPr>
          <w:rFonts w:ascii="Baskerville" w:hAnsi="Baskerville" w:cs="Baskerville"/>
          <w:sz w:val="20"/>
          <w:szCs w:val="20"/>
        </w:rPr>
        <w:t xml:space="preserve"> </w:t>
      </w:r>
      <w:r w:rsidRPr="0040022D">
        <w:rPr>
          <w:rFonts w:ascii="Baskerville" w:hAnsi="Baskerville" w:cs="Baskerville"/>
          <w:color w:val="FF0000"/>
          <w:sz w:val="20"/>
          <w:szCs w:val="20"/>
        </w:rPr>
        <w:t>nuevo</w:t>
      </w:r>
    </w:p>
    <w:p w14:paraId="625166C7" w14:textId="77777777" w:rsidR="0040022D" w:rsidRPr="0040022D" w:rsidRDefault="0040022D" w:rsidP="0040022D">
      <w:pPr>
        <w:rPr>
          <w:rFonts w:ascii="Baskerville" w:hAnsi="Baskerville" w:cs="Baskerville"/>
          <w:sz w:val="20"/>
          <w:szCs w:val="20"/>
        </w:rPr>
      </w:pPr>
    </w:p>
    <w:p w14:paraId="67E0D255" w14:textId="77777777" w:rsidR="0040022D" w:rsidRPr="0040022D" w:rsidRDefault="0040022D"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RSS de las principales aplicaciones “Teletipo, fiestas y eventos, tablón de anuncios…”</w:t>
      </w:r>
    </w:p>
    <w:p w14:paraId="36F1F241" w14:textId="77777777" w:rsidR="0040022D" w:rsidRPr="0040022D" w:rsidRDefault="0040022D" w:rsidP="0040022D">
      <w:pPr>
        <w:rPr>
          <w:rFonts w:ascii="Baskerville" w:hAnsi="Baskerville" w:cs="Baskerville"/>
          <w:sz w:val="20"/>
          <w:szCs w:val="20"/>
        </w:rPr>
      </w:pPr>
    </w:p>
    <w:p w14:paraId="7AE76640" w14:textId="77777777" w:rsidR="0040022D" w:rsidRPr="0040022D" w:rsidRDefault="0040022D"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Posibilidad de activar un blog de Teletipo</w:t>
      </w:r>
    </w:p>
    <w:p w14:paraId="1A4A9FC3" w14:textId="77777777" w:rsidR="0040022D" w:rsidRPr="0040022D" w:rsidRDefault="0040022D" w:rsidP="0040022D">
      <w:pPr>
        <w:rPr>
          <w:rFonts w:ascii="Baskerville" w:hAnsi="Baskerville" w:cs="Baskerville"/>
          <w:sz w:val="20"/>
          <w:szCs w:val="20"/>
        </w:rPr>
      </w:pPr>
    </w:p>
    <w:p w14:paraId="3BDFAEB7" w14:textId="77777777" w:rsidR="0040022D" w:rsidRPr="0040022D" w:rsidRDefault="0040022D"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Posibilidad de activar web móvil </w:t>
      </w:r>
      <w:r w:rsidRPr="0040022D">
        <w:rPr>
          <w:rFonts w:ascii="Baskerville" w:hAnsi="Baskerville" w:cs="Baskerville"/>
          <w:color w:val="FF0000"/>
          <w:sz w:val="20"/>
          <w:szCs w:val="20"/>
        </w:rPr>
        <w:t>nuevo</w:t>
      </w:r>
    </w:p>
    <w:p w14:paraId="0F3E8923" w14:textId="77777777" w:rsidR="0040022D" w:rsidRPr="0040022D" w:rsidRDefault="0040022D" w:rsidP="0040022D">
      <w:pPr>
        <w:rPr>
          <w:rFonts w:ascii="Baskerville" w:hAnsi="Baskerville" w:cs="Baskerville"/>
          <w:sz w:val="20"/>
          <w:szCs w:val="20"/>
        </w:rPr>
      </w:pPr>
    </w:p>
    <w:p w14:paraId="6D1FB158" w14:textId="77777777" w:rsidR="0040022D" w:rsidRPr="0040022D" w:rsidRDefault="0040022D" w:rsidP="0040022D">
      <w:pPr>
        <w:pStyle w:val="ListParagraph"/>
        <w:numPr>
          <w:ilvl w:val="0"/>
          <w:numId w:val="2"/>
        </w:numPr>
        <w:rPr>
          <w:rFonts w:ascii="Baskerville" w:hAnsi="Baskerville" w:cs="Baskerville"/>
          <w:sz w:val="20"/>
          <w:szCs w:val="20"/>
        </w:rPr>
      </w:pPr>
      <w:r w:rsidRPr="0040022D">
        <w:rPr>
          <w:rFonts w:ascii="Baskerville" w:hAnsi="Baskerville" w:cs="Baskerville"/>
          <w:sz w:val="20"/>
          <w:szCs w:val="20"/>
        </w:rPr>
        <w:t xml:space="preserve">Importación de plantillas en fichero zip, teniendo la estructura web comprimida en un zip, es fácilmente importable al sistema. </w:t>
      </w:r>
      <w:r w:rsidRPr="0040022D">
        <w:rPr>
          <w:rFonts w:ascii="Baskerville" w:hAnsi="Baskerville" w:cs="Baskerville"/>
          <w:color w:val="FF0000"/>
          <w:sz w:val="20"/>
          <w:szCs w:val="20"/>
        </w:rPr>
        <w:t>nuevo</w:t>
      </w:r>
    </w:p>
    <w:p w14:paraId="11045B48" w14:textId="77777777" w:rsidR="00E070F2" w:rsidRPr="00E070F2" w:rsidRDefault="00E070F2" w:rsidP="00E070F2">
      <w:pPr>
        <w:rPr>
          <w:rFonts w:ascii="Baskerville" w:hAnsi="Baskerville" w:cs="Baskerville"/>
          <w:sz w:val="20"/>
          <w:szCs w:val="20"/>
        </w:rPr>
      </w:pPr>
    </w:p>
    <w:p w14:paraId="633C07CE" w14:textId="00130121" w:rsidR="00E070F2" w:rsidRPr="00B852D4" w:rsidRDefault="00E070F2" w:rsidP="0040022D">
      <w:pPr>
        <w:pStyle w:val="ListParagraph"/>
        <w:numPr>
          <w:ilvl w:val="0"/>
          <w:numId w:val="2"/>
        </w:numPr>
        <w:rPr>
          <w:rFonts w:ascii="Baskerville" w:hAnsi="Baskerville" w:cs="Baskerville"/>
          <w:sz w:val="20"/>
          <w:szCs w:val="20"/>
        </w:rPr>
      </w:pPr>
      <w:r>
        <w:rPr>
          <w:rFonts w:ascii="Baskerville" w:hAnsi="Baskerville" w:cs="Baskerville"/>
          <w:sz w:val="20"/>
          <w:szCs w:val="20"/>
        </w:rPr>
        <w:t>Editar los módulos de forma intuitiva e interactiva.</w:t>
      </w:r>
      <w:r w:rsidR="004A1A50">
        <w:rPr>
          <w:rFonts w:ascii="Baskerville" w:hAnsi="Baskerville" w:cs="Baskerville"/>
          <w:sz w:val="20"/>
          <w:szCs w:val="20"/>
        </w:rPr>
        <w:t xml:space="preserve"> </w:t>
      </w:r>
      <w:r w:rsidR="00B852D4" w:rsidRPr="0040022D">
        <w:rPr>
          <w:rFonts w:ascii="Baskerville" w:hAnsi="Baskerville" w:cs="Baskerville"/>
          <w:color w:val="FF0000"/>
          <w:sz w:val="20"/>
          <w:szCs w:val="20"/>
        </w:rPr>
        <w:t>N</w:t>
      </w:r>
      <w:r w:rsidR="004A1A50" w:rsidRPr="0040022D">
        <w:rPr>
          <w:rFonts w:ascii="Baskerville" w:hAnsi="Baskerville" w:cs="Baskerville"/>
          <w:color w:val="FF0000"/>
          <w:sz w:val="20"/>
          <w:szCs w:val="20"/>
        </w:rPr>
        <w:t>uevo</w:t>
      </w:r>
    </w:p>
    <w:p w14:paraId="741EF187" w14:textId="77777777" w:rsidR="00B852D4" w:rsidRPr="00B852D4" w:rsidRDefault="00B852D4" w:rsidP="00B852D4">
      <w:pPr>
        <w:rPr>
          <w:rFonts w:ascii="Baskerville" w:hAnsi="Baskerville" w:cs="Baskerville"/>
          <w:sz w:val="20"/>
          <w:szCs w:val="20"/>
        </w:rPr>
      </w:pPr>
    </w:p>
    <w:p w14:paraId="6BF71EDB" w14:textId="5C586FBF" w:rsidR="00B852D4" w:rsidRDefault="00B852D4" w:rsidP="00B852D4">
      <w:pPr>
        <w:pStyle w:val="ListParagraph"/>
        <w:numPr>
          <w:ilvl w:val="0"/>
          <w:numId w:val="2"/>
        </w:numPr>
        <w:rPr>
          <w:rFonts w:ascii="Baskerville" w:hAnsi="Baskerville" w:cs="Baskerville"/>
          <w:sz w:val="20"/>
          <w:szCs w:val="20"/>
        </w:rPr>
      </w:pPr>
      <w:r>
        <w:rPr>
          <w:rFonts w:ascii="Baskerville" w:hAnsi="Baskerville" w:cs="Baskerville"/>
          <w:sz w:val="20"/>
          <w:szCs w:val="20"/>
        </w:rPr>
        <w:t xml:space="preserve">Editar los componentes de forma intuitiva e interactiva. </w:t>
      </w:r>
      <w:r w:rsidRPr="0040022D">
        <w:rPr>
          <w:rFonts w:ascii="Baskerville" w:hAnsi="Baskerville" w:cs="Baskerville"/>
          <w:color w:val="FF0000"/>
          <w:sz w:val="20"/>
          <w:szCs w:val="20"/>
        </w:rPr>
        <w:t>nuevo</w:t>
      </w:r>
    </w:p>
    <w:p w14:paraId="0A534E8B" w14:textId="77777777" w:rsidR="00E070F2" w:rsidRPr="00E070F2" w:rsidRDefault="00E070F2" w:rsidP="00E070F2">
      <w:pPr>
        <w:rPr>
          <w:rFonts w:ascii="Baskerville" w:hAnsi="Baskerville" w:cs="Baskerville"/>
          <w:sz w:val="20"/>
          <w:szCs w:val="20"/>
        </w:rPr>
      </w:pPr>
    </w:p>
    <w:p w14:paraId="614760A4" w14:textId="0FAACA04" w:rsidR="00E070F2" w:rsidRDefault="00E070F2" w:rsidP="0040022D">
      <w:pPr>
        <w:pStyle w:val="ListParagraph"/>
        <w:numPr>
          <w:ilvl w:val="0"/>
          <w:numId w:val="2"/>
        </w:numPr>
        <w:rPr>
          <w:rFonts w:ascii="Baskerville" w:hAnsi="Baskerville" w:cs="Baskerville"/>
          <w:sz w:val="20"/>
          <w:szCs w:val="20"/>
        </w:rPr>
      </w:pPr>
      <w:r>
        <w:rPr>
          <w:rFonts w:ascii="Baskerville" w:hAnsi="Baskerville" w:cs="Baskerville"/>
          <w:sz w:val="20"/>
          <w:szCs w:val="20"/>
        </w:rPr>
        <w:t>Activar ventana aviso de cookies.</w:t>
      </w:r>
    </w:p>
    <w:p w14:paraId="026533B0" w14:textId="77777777" w:rsidR="00E070F2" w:rsidRPr="00E070F2" w:rsidRDefault="00E070F2" w:rsidP="00E070F2">
      <w:pPr>
        <w:rPr>
          <w:rFonts w:ascii="Baskerville" w:hAnsi="Baskerville" w:cs="Baskerville"/>
          <w:sz w:val="20"/>
          <w:szCs w:val="20"/>
        </w:rPr>
      </w:pPr>
    </w:p>
    <w:p w14:paraId="2614AE08" w14:textId="7B71AFF1" w:rsidR="00E070F2" w:rsidRDefault="00E070F2" w:rsidP="0040022D">
      <w:pPr>
        <w:pStyle w:val="ListParagraph"/>
        <w:numPr>
          <w:ilvl w:val="0"/>
          <w:numId w:val="2"/>
        </w:numPr>
        <w:rPr>
          <w:rFonts w:ascii="Baskerville" w:hAnsi="Baskerville" w:cs="Baskerville"/>
          <w:sz w:val="20"/>
          <w:szCs w:val="20"/>
        </w:rPr>
      </w:pPr>
      <w:r>
        <w:rPr>
          <w:rFonts w:ascii="Baskerville" w:hAnsi="Baskerville" w:cs="Baskerville"/>
          <w:sz w:val="20"/>
          <w:szCs w:val="20"/>
        </w:rPr>
        <w:t xml:space="preserve">Activación de módulos a nivel de entidad, permitiendo una gestión óptima de una red de departamentos o áreas. </w:t>
      </w:r>
      <w:r w:rsidR="004A1A50">
        <w:rPr>
          <w:rFonts w:ascii="Baskerville" w:hAnsi="Baskerville" w:cs="Baskerville"/>
          <w:sz w:val="20"/>
          <w:szCs w:val="20"/>
        </w:rPr>
        <w:t xml:space="preserve"> </w:t>
      </w:r>
      <w:r w:rsidR="004A1A50" w:rsidRPr="0040022D">
        <w:rPr>
          <w:rFonts w:ascii="Baskerville" w:hAnsi="Baskerville" w:cs="Baskerville"/>
          <w:color w:val="FF0000"/>
          <w:sz w:val="20"/>
          <w:szCs w:val="20"/>
        </w:rPr>
        <w:t>nuevo</w:t>
      </w:r>
    </w:p>
    <w:p w14:paraId="070CA7D2" w14:textId="77777777" w:rsidR="00FA56E7" w:rsidRPr="00FA56E7" w:rsidRDefault="00FA56E7" w:rsidP="00FA56E7">
      <w:pPr>
        <w:rPr>
          <w:rFonts w:ascii="Baskerville" w:hAnsi="Baskerville" w:cs="Baskerville"/>
          <w:sz w:val="20"/>
          <w:szCs w:val="20"/>
        </w:rPr>
      </w:pPr>
    </w:p>
    <w:p w14:paraId="0B8ED5DF" w14:textId="77777777" w:rsidR="00FA56E7" w:rsidRPr="0040022D" w:rsidRDefault="00FA56E7" w:rsidP="00334B43">
      <w:pPr>
        <w:pStyle w:val="ListParagraph"/>
        <w:rPr>
          <w:rFonts w:ascii="Baskerville" w:hAnsi="Baskerville" w:cs="Baskerville"/>
          <w:sz w:val="20"/>
          <w:szCs w:val="20"/>
        </w:rPr>
      </w:pPr>
    </w:p>
    <w:p w14:paraId="01AF706E" w14:textId="77777777" w:rsidR="0040022D" w:rsidRPr="0040022D" w:rsidRDefault="0040022D" w:rsidP="0040022D">
      <w:pPr>
        <w:rPr>
          <w:rFonts w:ascii="Baskerville Old Face" w:hAnsi="Baskerville Old Face"/>
        </w:rPr>
      </w:pPr>
    </w:p>
    <w:p w14:paraId="4278EA14" w14:textId="77777777" w:rsidR="0040022D" w:rsidRDefault="0040022D" w:rsidP="0040022D">
      <w:pPr>
        <w:pStyle w:val="ListParagraph"/>
      </w:pPr>
    </w:p>
    <w:p w14:paraId="33B8CB00" w14:textId="77777777" w:rsidR="0040022D" w:rsidRPr="00DF39E2" w:rsidRDefault="00334B43" w:rsidP="00180388">
      <w:pPr>
        <w:pStyle w:val="Heading1"/>
        <w:numPr>
          <w:ilvl w:val="0"/>
          <w:numId w:val="5"/>
        </w:numPr>
        <w:pBdr>
          <w:bottom w:val="single" w:sz="4" w:space="1" w:color="auto"/>
        </w:pBdr>
      </w:pPr>
      <w:bookmarkStart w:id="1" w:name="_Toc261690997"/>
      <w:r w:rsidRPr="00CD0E20">
        <w:lastRenderedPageBreak/>
        <w:t>DETALLES</w:t>
      </w:r>
      <w:bookmarkEnd w:id="1"/>
    </w:p>
    <w:p w14:paraId="53507F4A" w14:textId="77777777" w:rsidR="0040022D" w:rsidRDefault="0040022D" w:rsidP="0040022D">
      <w:pPr>
        <w:pStyle w:val="ListParagraph"/>
      </w:pPr>
    </w:p>
    <w:p w14:paraId="52300DE0" w14:textId="77777777" w:rsidR="004047F8" w:rsidRDefault="004047F8"/>
    <w:p w14:paraId="18913BF8" w14:textId="77777777" w:rsidR="004047F8" w:rsidRDefault="004047F8"/>
    <w:p w14:paraId="16B65AA9" w14:textId="77777777" w:rsidR="0040022D" w:rsidRDefault="0040022D" w:rsidP="0040022D">
      <w:pPr>
        <w:widowControl w:val="0"/>
        <w:autoSpaceDE w:val="0"/>
        <w:autoSpaceDN w:val="0"/>
        <w:adjustRightInd w:val="0"/>
        <w:spacing w:after="240"/>
        <w:rPr>
          <w:rFonts w:ascii="Times" w:hAnsi="Times" w:cs="Times"/>
          <w:lang w:val="en-US"/>
        </w:rPr>
      </w:pPr>
      <w:r>
        <w:rPr>
          <w:rFonts w:ascii="Baskerville SemiBold" w:hAnsi="Baskerville SemiBold" w:cs="Baskerville SemiBold"/>
          <w:i/>
          <w:iCs/>
          <w:sz w:val="48"/>
          <w:szCs w:val="48"/>
          <w:lang w:val="en-US"/>
        </w:rPr>
        <w:t>Módulo</w:t>
      </w:r>
    </w:p>
    <w:p w14:paraId="6CC0B665" w14:textId="6B3B5A4C" w:rsidR="0040022D" w:rsidRPr="00FA56E7" w:rsidRDefault="0040022D" w:rsidP="0040022D">
      <w:pPr>
        <w:widowControl w:val="0"/>
        <w:autoSpaceDE w:val="0"/>
        <w:autoSpaceDN w:val="0"/>
        <w:adjustRightInd w:val="0"/>
        <w:spacing w:after="240"/>
        <w:rPr>
          <w:rFonts w:ascii="Baskerville" w:hAnsi="Baskerville" w:cs="Baskerville"/>
          <w:sz w:val="22"/>
          <w:szCs w:val="22"/>
        </w:rPr>
      </w:pPr>
      <w:r w:rsidRPr="00FA56E7">
        <w:rPr>
          <w:rFonts w:ascii="Baskerville" w:hAnsi="Baskerville" w:cs="Baskerville"/>
          <w:sz w:val="22"/>
          <w:szCs w:val="22"/>
        </w:rPr>
        <w:t>Explicado de una forma simplista, un módulo es algo que puedes colocar junto a una noticia</w:t>
      </w:r>
      <w:r w:rsidR="00040A70">
        <w:rPr>
          <w:rFonts w:ascii="Baskerville" w:hAnsi="Baskerville" w:cs="Baskerville"/>
          <w:sz w:val="22"/>
          <w:szCs w:val="22"/>
        </w:rPr>
        <w:t>, agenda etc...</w:t>
      </w:r>
      <w:r w:rsidRPr="00FA56E7">
        <w:rPr>
          <w:rFonts w:ascii="Baskerville" w:hAnsi="Baskerville" w:cs="Baskerville"/>
          <w:sz w:val="22"/>
          <w:szCs w:val="22"/>
        </w:rPr>
        <w:t xml:space="preserve">. Un menú, por ejemplo, es un módulo. Puedes crear tantos módulos con funciones inteligentes como necesites, y colocarlos en cualquiera de las </w:t>
      </w:r>
      <w:r w:rsidR="00A52C14">
        <w:rPr>
          <w:rFonts w:ascii="Baskerville" w:hAnsi="Baskerville" w:cs="Baskerville"/>
          <w:sz w:val="22"/>
          <w:szCs w:val="22"/>
        </w:rPr>
        <w:t>posiciones</w:t>
      </w:r>
      <w:r w:rsidRPr="00FA56E7">
        <w:rPr>
          <w:rFonts w:ascii="Baskerville" w:hAnsi="Baskerville" w:cs="Baskerville"/>
          <w:sz w:val="22"/>
          <w:szCs w:val="22"/>
        </w:rPr>
        <w:t xml:space="preserve"> predefinidas de la plantilla.</w:t>
      </w:r>
    </w:p>
    <w:p w14:paraId="382238F4" w14:textId="77777777" w:rsidR="0040022D" w:rsidRDefault="0040022D" w:rsidP="0040022D">
      <w:pPr>
        <w:widowControl w:val="0"/>
        <w:autoSpaceDE w:val="0"/>
        <w:autoSpaceDN w:val="0"/>
        <w:adjustRightInd w:val="0"/>
        <w:spacing w:after="240"/>
        <w:rPr>
          <w:rFonts w:ascii="Times" w:hAnsi="Times" w:cs="Times"/>
          <w:lang w:val="en-US"/>
        </w:rPr>
      </w:pPr>
      <w:r>
        <w:rPr>
          <w:rFonts w:ascii="Baskerville SemiBold" w:hAnsi="Baskerville SemiBold" w:cs="Baskerville SemiBold"/>
          <w:i/>
          <w:iCs/>
          <w:sz w:val="48"/>
          <w:szCs w:val="48"/>
          <w:lang w:val="en-US"/>
        </w:rPr>
        <w:t>Plantillas</w:t>
      </w:r>
    </w:p>
    <w:p w14:paraId="13EFB0A6" w14:textId="046B3BEA" w:rsidR="0040022D" w:rsidRPr="00FA56E7" w:rsidRDefault="0040022D" w:rsidP="0040022D">
      <w:pPr>
        <w:widowControl w:val="0"/>
        <w:autoSpaceDE w:val="0"/>
        <w:autoSpaceDN w:val="0"/>
        <w:adjustRightInd w:val="0"/>
        <w:spacing w:after="240"/>
        <w:rPr>
          <w:rFonts w:ascii="Baskerville" w:hAnsi="Baskerville" w:cs="Baskerville"/>
          <w:sz w:val="22"/>
          <w:szCs w:val="22"/>
        </w:rPr>
      </w:pPr>
      <w:r w:rsidRPr="00FA56E7">
        <w:rPr>
          <w:rFonts w:ascii="Baskerville" w:hAnsi="Baskerville" w:cs="Baskerville"/>
          <w:sz w:val="22"/>
          <w:szCs w:val="22"/>
        </w:rPr>
        <w:t xml:space="preserve">Una plantilla es el patrón gráfico de tu sitio web. Consta fundamentalmente de archivos HTML y CSS. CMSDip viene de serie con varias plantillas entre las que elegir. Las plantillas son configurables, lo que te permite subir un logo diferente, cambiar el color de fondo, etc. Cada plantilla proporciona </w:t>
      </w:r>
      <w:r w:rsidR="00107171">
        <w:rPr>
          <w:rFonts w:ascii="Baskerville" w:hAnsi="Baskerville" w:cs="Baskerville"/>
          <w:sz w:val="22"/>
          <w:szCs w:val="22"/>
        </w:rPr>
        <w:t>posiciones</w:t>
      </w:r>
      <w:r w:rsidRPr="00FA56E7">
        <w:rPr>
          <w:rFonts w:ascii="Baskerville" w:hAnsi="Baskerville" w:cs="Baskerville"/>
          <w:sz w:val="22"/>
          <w:szCs w:val="22"/>
        </w:rPr>
        <w:t xml:space="preserve"> en las que poder colocar los módulos</w:t>
      </w:r>
    </w:p>
    <w:p w14:paraId="6D589922" w14:textId="77777777" w:rsidR="00FA56E7" w:rsidRDefault="00FA56E7" w:rsidP="00FA56E7">
      <w:pPr>
        <w:widowControl w:val="0"/>
        <w:autoSpaceDE w:val="0"/>
        <w:autoSpaceDN w:val="0"/>
        <w:adjustRightInd w:val="0"/>
        <w:spacing w:after="240"/>
        <w:rPr>
          <w:rFonts w:ascii="Times" w:hAnsi="Times" w:cs="Times"/>
          <w:lang w:val="en-US"/>
        </w:rPr>
      </w:pPr>
      <w:r>
        <w:rPr>
          <w:rFonts w:ascii="Baskerville SemiBold" w:hAnsi="Baskerville SemiBold" w:cs="Baskerville SemiBold"/>
          <w:i/>
          <w:iCs/>
          <w:sz w:val="48"/>
          <w:szCs w:val="48"/>
          <w:lang w:val="en-US"/>
        </w:rPr>
        <w:t>Componentes</w:t>
      </w:r>
    </w:p>
    <w:p w14:paraId="7AF79C78" w14:textId="77777777" w:rsidR="00FA56E7" w:rsidRPr="00FA56E7" w:rsidRDefault="00FA56E7" w:rsidP="00FA56E7">
      <w:pPr>
        <w:widowControl w:val="0"/>
        <w:autoSpaceDE w:val="0"/>
        <w:autoSpaceDN w:val="0"/>
        <w:adjustRightInd w:val="0"/>
        <w:spacing w:after="240"/>
        <w:rPr>
          <w:rFonts w:ascii="Baskerville" w:hAnsi="Baskerville" w:cs="Baskerville"/>
          <w:sz w:val="22"/>
          <w:szCs w:val="22"/>
        </w:rPr>
      </w:pPr>
      <w:r w:rsidRPr="00FA56E7">
        <w:rPr>
          <w:rFonts w:ascii="Baskerville" w:hAnsi="Baskerville" w:cs="Baskerville"/>
          <w:sz w:val="22"/>
          <w:szCs w:val="22"/>
        </w:rPr>
        <w:t xml:space="preserve">Los componentes son los pequeños paquetes que te ayudan a crear prácticamente cualquier cosa en tu sitio web. ¿Quieres tener un sistema de reserva? ¿Una plataforma para </w:t>
      </w:r>
      <w:r>
        <w:rPr>
          <w:rFonts w:ascii="Baskerville" w:hAnsi="Baskerville" w:cs="Baskerville"/>
          <w:sz w:val="22"/>
          <w:szCs w:val="22"/>
        </w:rPr>
        <w:t>hacer encuestas</w:t>
      </w:r>
      <w:r w:rsidRPr="00FA56E7">
        <w:rPr>
          <w:rFonts w:ascii="Baskerville" w:hAnsi="Baskerville" w:cs="Baskerville"/>
          <w:sz w:val="22"/>
          <w:szCs w:val="22"/>
        </w:rPr>
        <w:t>? ¿Un foro? ¿Una galería de imágenes? ¡No tienes más que encontrar e instalar el componente adecuado!</w:t>
      </w:r>
    </w:p>
    <w:p w14:paraId="083A8FD3" w14:textId="77777777" w:rsidR="00FA56E7" w:rsidRPr="00334B43" w:rsidRDefault="00FA56E7" w:rsidP="0040022D">
      <w:pPr>
        <w:widowControl w:val="0"/>
        <w:autoSpaceDE w:val="0"/>
        <w:autoSpaceDN w:val="0"/>
        <w:adjustRightInd w:val="0"/>
        <w:spacing w:after="240"/>
        <w:rPr>
          <w:rFonts w:ascii="Baskerville" w:hAnsi="Baskerville" w:cs="Baskerville"/>
          <w:sz w:val="22"/>
          <w:szCs w:val="22"/>
        </w:rPr>
      </w:pPr>
      <w:r w:rsidRPr="00FA56E7">
        <w:rPr>
          <w:rFonts w:ascii="Baskerville" w:hAnsi="Baskerville" w:cs="Baskerville"/>
          <w:sz w:val="22"/>
          <w:szCs w:val="22"/>
        </w:rPr>
        <w:t xml:space="preserve">El paquete del núcleo de </w:t>
      </w:r>
      <w:r>
        <w:rPr>
          <w:rFonts w:ascii="Baskerville" w:hAnsi="Baskerville" w:cs="Baskerville"/>
          <w:sz w:val="22"/>
          <w:szCs w:val="22"/>
        </w:rPr>
        <w:t>CMSdip</w:t>
      </w:r>
      <w:r w:rsidRPr="00FA56E7">
        <w:rPr>
          <w:rFonts w:ascii="Baskerville" w:hAnsi="Baskerville" w:cs="Baskerville"/>
          <w:sz w:val="22"/>
          <w:szCs w:val="22"/>
        </w:rPr>
        <w:t xml:space="preserve"> trae varios componentes, como por ejemplo el componente de contactos, que te permite integrar formularios de contacto en tu sitio. Existen muchos componentes para ampliar y mejorar tu sistema.</w:t>
      </w:r>
    </w:p>
    <w:p w14:paraId="2B797A72" w14:textId="77777777" w:rsidR="00334B43" w:rsidRPr="00334B43" w:rsidRDefault="00334B43" w:rsidP="00334B43">
      <w:pPr>
        <w:widowControl w:val="0"/>
        <w:autoSpaceDE w:val="0"/>
        <w:autoSpaceDN w:val="0"/>
        <w:adjustRightInd w:val="0"/>
        <w:spacing w:after="240"/>
        <w:rPr>
          <w:rFonts w:ascii="Baskerville" w:hAnsi="Baskerville" w:cs="Baskerville"/>
          <w:sz w:val="22"/>
          <w:szCs w:val="22"/>
        </w:rPr>
      </w:pPr>
    </w:p>
    <w:p w14:paraId="6E5B321D" w14:textId="77777777" w:rsidR="00E638E3" w:rsidRDefault="00E638E3"/>
    <w:p w14:paraId="3B9E8669" w14:textId="77777777" w:rsidR="00E638E3" w:rsidRDefault="00E638E3"/>
    <w:p w14:paraId="4B9737FF" w14:textId="77777777" w:rsidR="00E638E3" w:rsidRDefault="00E638E3"/>
    <w:p w14:paraId="034C00EA" w14:textId="77777777" w:rsidR="00E638E3" w:rsidRDefault="00E638E3"/>
    <w:p w14:paraId="15CBCB3B" w14:textId="77777777" w:rsidR="00E638E3" w:rsidRDefault="00E638E3"/>
    <w:p w14:paraId="46404F15" w14:textId="77777777" w:rsidR="00E638E3" w:rsidRDefault="00E638E3"/>
    <w:p w14:paraId="2C26AF66" w14:textId="77777777" w:rsidR="00E638E3" w:rsidRDefault="00E638E3"/>
    <w:p w14:paraId="63239C91" w14:textId="77777777" w:rsidR="00E638E3" w:rsidRDefault="00E638E3"/>
    <w:p w14:paraId="683A4F93" w14:textId="77777777" w:rsidR="00E638E3" w:rsidRDefault="00E638E3"/>
    <w:p w14:paraId="200B9FA2" w14:textId="77777777" w:rsidR="00E638E3" w:rsidRDefault="00E638E3"/>
    <w:p w14:paraId="78F7CC89" w14:textId="77777777" w:rsidR="00E638E3" w:rsidRDefault="00E638E3"/>
    <w:p w14:paraId="556E96EF" w14:textId="77777777" w:rsidR="00E638E3" w:rsidRDefault="00E638E3"/>
    <w:p w14:paraId="0EA12FB6" w14:textId="77777777" w:rsidR="0040022D" w:rsidRPr="00DF39E2" w:rsidRDefault="00334B43" w:rsidP="00180388">
      <w:pPr>
        <w:pStyle w:val="Heading1"/>
        <w:numPr>
          <w:ilvl w:val="0"/>
          <w:numId w:val="5"/>
        </w:numPr>
        <w:pBdr>
          <w:bottom w:val="single" w:sz="4" w:space="1" w:color="auto"/>
        </w:pBdr>
      </w:pPr>
      <w:bookmarkStart w:id="2" w:name="_Toc261690998"/>
      <w:r w:rsidRPr="00DF39E2">
        <w:t>QUE ES UNA PLANTILLA CMSDIP</w:t>
      </w:r>
      <w:bookmarkEnd w:id="2"/>
    </w:p>
    <w:p w14:paraId="58B00746" w14:textId="77777777" w:rsidR="00334B43" w:rsidRDefault="00334B43"/>
    <w:p w14:paraId="7413DE12" w14:textId="77777777" w:rsidR="00334B43" w:rsidRDefault="00334B43"/>
    <w:p w14:paraId="6FC4ABBB" w14:textId="2C8704F7" w:rsidR="00A578E4" w:rsidRPr="00A578E4" w:rsidRDefault="00A578E4">
      <w:pPr>
        <w:rPr>
          <w:b/>
        </w:rPr>
      </w:pPr>
      <w:r w:rsidRPr="00A578E4">
        <w:rPr>
          <w:b/>
        </w:rPr>
        <w:lastRenderedPageBreak/>
        <w:t>¿Qué es una plantilla de cmsdip?</w:t>
      </w:r>
    </w:p>
    <w:p w14:paraId="52D63A91" w14:textId="77777777" w:rsidR="00A578E4" w:rsidRDefault="00A578E4"/>
    <w:p w14:paraId="393B49FB" w14:textId="1C6294C8" w:rsidR="004047F8" w:rsidRDefault="00A578E4">
      <w:r>
        <w:rPr>
          <w:noProof/>
          <w:lang w:val="en-US"/>
        </w:rPr>
        <w:drawing>
          <wp:inline distT="0" distB="0" distL="0" distR="0" wp14:anchorId="02E8B55B" wp14:editId="6A56BB76">
            <wp:extent cx="5266055" cy="3386455"/>
            <wp:effectExtent l="0" t="0" r="0" b="0"/>
            <wp:docPr id="13" name="Picture 1" descr="Macintosh HD:Users:arestoy:Desktop:Captura de pantalla 2014-07-25 a la(s) 10.36.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4-07-25 a la(s) 10.36.0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6055" cy="3386455"/>
                    </a:xfrm>
                    <a:prstGeom prst="rect">
                      <a:avLst/>
                    </a:prstGeom>
                    <a:noFill/>
                    <a:ln>
                      <a:noFill/>
                    </a:ln>
                  </pic:spPr>
                </pic:pic>
              </a:graphicData>
            </a:graphic>
          </wp:inline>
        </w:drawing>
      </w:r>
    </w:p>
    <w:p w14:paraId="0CF27A40" w14:textId="77777777" w:rsidR="00A578E4" w:rsidRDefault="00A578E4"/>
    <w:p w14:paraId="4D48A890" w14:textId="6B32E4B8" w:rsidR="00A578E4" w:rsidRDefault="00A578E4">
      <w:pPr>
        <w:rPr>
          <w:b/>
        </w:rPr>
      </w:pPr>
      <w:r w:rsidRPr="00A578E4">
        <w:rPr>
          <w:b/>
        </w:rPr>
        <w:t>¿Cómo se maneja el contenido?</w:t>
      </w:r>
    </w:p>
    <w:p w14:paraId="0BF4B505" w14:textId="77777777" w:rsidR="00A578E4" w:rsidRPr="00A578E4" w:rsidRDefault="00A578E4">
      <w:pPr>
        <w:rPr>
          <w:b/>
        </w:rPr>
      </w:pPr>
    </w:p>
    <w:p w14:paraId="1A7D5A50" w14:textId="55FE6AA1" w:rsidR="00A578E4" w:rsidRDefault="00A578E4">
      <w:r>
        <w:t>Todo el contenido es manejado por el cmsdip, y en general son dos grupos</w:t>
      </w:r>
    </w:p>
    <w:p w14:paraId="6E0F1887" w14:textId="43B82F20" w:rsidR="008A2605" w:rsidRDefault="00A578E4" w:rsidP="00180388">
      <w:r>
        <w:rPr>
          <w:noProof/>
          <w:lang w:val="en-US"/>
        </w:rPr>
        <w:drawing>
          <wp:inline distT="0" distB="0" distL="0" distR="0" wp14:anchorId="5510CE31" wp14:editId="1C13EEAD">
            <wp:extent cx="5266055" cy="1735455"/>
            <wp:effectExtent l="0" t="0" r="0" b="0"/>
            <wp:docPr id="14" name="Picture 2" descr="Macintosh HD:Users:arestoy:Desktop:Captura de pantalla 2014-07-25 a la(s) 10.36.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estoy:Desktop:Captura de pantalla 2014-07-25 a la(s) 10.36.1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6055" cy="1735455"/>
                    </a:xfrm>
                    <a:prstGeom prst="rect">
                      <a:avLst/>
                    </a:prstGeom>
                    <a:noFill/>
                    <a:ln>
                      <a:noFill/>
                    </a:ln>
                  </pic:spPr>
                </pic:pic>
              </a:graphicData>
            </a:graphic>
          </wp:inline>
        </w:drawing>
      </w:r>
    </w:p>
    <w:p w14:paraId="542CD712" w14:textId="77777777" w:rsidR="008A2605" w:rsidRPr="00DF39E2" w:rsidRDefault="008A2605" w:rsidP="00180388">
      <w:pPr>
        <w:pStyle w:val="Heading1"/>
        <w:numPr>
          <w:ilvl w:val="0"/>
          <w:numId w:val="5"/>
        </w:numPr>
        <w:pBdr>
          <w:bottom w:val="single" w:sz="4" w:space="1" w:color="auto"/>
        </w:pBdr>
      </w:pPr>
      <w:bookmarkStart w:id="3" w:name="_Toc261690999"/>
      <w:r w:rsidRPr="00DF39E2">
        <w:t>QUE ES UNA POSICIÓN</w:t>
      </w:r>
      <w:bookmarkEnd w:id="3"/>
    </w:p>
    <w:p w14:paraId="5743BA42" w14:textId="77777777" w:rsidR="008A2605" w:rsidRDefault="008A2605"/>
    <w:p w14:paraId="5C4D6552" w14:textId="77777777" w:rsidR="008A2605" w:rsidRPr="00DD1221" w:rsidRDefault="008A2605">
      <w:pPr>
        <w:rPr>
          <w:rFonts w:ascii="Baskerville" w:hAnsi="Baskerville" w:cs="Baskerville"/>
          <w:sz w:val="20"/>
          <w:szCs w:val="20"/>
        </w:rPr>
      </w:pPr>
      <w:r w:rsidRPr="00DD1221">
        <w:rPr>
          <w:rFonts w:ascii="Baskerville" w:hAnsi="Baskerville" w:cs="Baskerville"/>
          <w:sz w:val="20"/>
          <w:szCs w:val="20"/>
        </w:rPr>
        <w:t>Es la ubicación física dentro de la página donde se muestra un módulo.</w:t>
      </w:r>
    </w:p>
    <w:p w14:paraId="2034D17C" w14:textId="77777777" w:rsidR="007B7980" w:rsidRPr="00DD1221" w:rsidRDefault="007B7980">
      <w:pPr>
        <w:rPr>
          <w:rFonts w:ascii="Baskerville" w:hAnsi="Baskerville" w:cs="Baskerville"/>
          <w:sz w:val="20"/>
          <w:szCs w:val="20"/>
        </w:rPr>
      </w:pPr>
    </w:p>
    <w:p w14:paraId="25553B98" w14:textId="77777777" w:rsidR="007B7980" w:rsidRPr="00DD1221" w:rsidRDefault="007B7980">
      <w:pPr>
        <w:rPr>
          <w:rFonts w:ascii="Baskerville" w:hAnsi="Baskerville" w:cs="Baskerville"/>
          <w:sz w:val="20"/>
          <w:szCs w:val="20"/>
        </w:rPr>
      </w:pPr>
      <w:r w:rsidRPr="00DD1221">
        <w:rPr>
          <w:rFonts w:ascii="Baskerville" w:hAnsi="Baskerville" w:cs="Baskerville"/>
          <w:sz w:val="20"/>
          <w:szCs w:val="20"/>
        </w:rPr>
        <w:t xml:space="preserve">Ejemplo, posiciones de una plantilla, esta plantilla esta estructurada con 11 posiciones. </w:t>
      </w:r>
    </w:p>
    <w:p w14:paraId="51DBFCE0" w14:textId="77777777" w:rsidR="008A2605" w:rsidRPr="00DD1221" w:rsidRDefault="008A2605">
      <w:pPr>
        <w:rPr>
          <w:rFonts w:ascii="Baskerville" w:hAnsi="Baskerville" w:cs="Baskerville"/>
          <w:sz w:val="20"/>
          <w:szCs w:val="20"/>
        </w:rPr>
      </w:pPr>
    </w:p>
    <w:p w14:paraId="7F81023A" w14:textId="77777777" w:rsidR="008A2605" w:rsidRDefault="007B7980">
      <w:r>
        <w:rPr>
          <w:noProof/>
          <w:lang w:val="en-US"/>
        </w:rPr>
        <w:lastRenderedPageBreak/>
        <w:drawing>
          <wp:inline distT="0" distB="0" distL="0" distR="0" wp14:anchorId="6ABB2E9B" wp14:editId="29F7DAB5">
            <wp:extent cx="5080000" cy="4953000"/>
            <wp:effectExtent l="0" t="0" r="0" b="0"/>
            <wp:docPr id="4" name="Picture 4" descr="Macintosh HD:Users:arestoy:Desktop:module_posi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restoy:Desktop:module_positi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4953000"/>
                    </a:xfrm>
                    <a:prstGeom prst="rect">
                      <a:avLst/>
                    </a:prstGeom>
                    <a:noFill/>
                    <a:ln>
                      <a:noFill/>
                    </a:ln>
                  </pic:spPr>
                </pic:pic>
              </a:graphicData>
            </a:graphic>
          </wp:inline>
        </w:drawing>
      </w:r>
    </w:p>
    <w:p w14:paraId="133F57A5" w14:textId="77777777" w:rsidR="007B7980" w:rsidRDefault="007B7980"/>
    <w:p w14:paraId="00121010" w14:textId="77777777" w:rsidR="007B7980" w:rsidRPr="00DD1221" w:rsidRDefault="007B7980">
      <w:pPr>
        <w:rPr>
          <w:rFonts w:ascii="Baskerville" w:hAnsi="Baskerville" w:cs="Baskerville"/>
          <w:sz w:val="20"/>
          <w:szCs w:val="20"/>
        </w:rPr>
      </w:pPr>
      <w:r w:rsidRPr="00DD1221">
        <w:rPr>
          <w:rFonts w:ascii="Baskerville" w:hAnsi="Baskerville" w:cs="Baskerville"/>
          <w:sz w:val="20"/>
          <w:szCs w:val="20"/>
        </w:rPr>
        <w:t xml:space="preserve">Si por ejemplo queremos añadir el texto “Optimizado para 1024 px” en el pié del documento, creamos un </w:t>
      </w:r>
      <w:r w:rsidRPr="00DD1221">
        <w:rPr>
          <w:rFonts w:ascii="Baskerville" w:hAnsi="Baskerville" w:cs="Baskerville"/>
          <w:b/>
          <w:sz w:val="20"/>
          <w:szCs w:val="20"/>
        </w:rPr>
        <w:t>módulo</w:t>
      </w:r>
      <w:r w:rsidRPr="00DD1221">
        <w:rPr>
          <w:rFonts w:ascii="Baskerville" w:hAnsi="Baskerville" w:cs="Baskerville"/>
          <w:sz w:val="20"/>
          <w:szCs w:val="20"/>
        </w:rPr>
        <w:t xml:space="preserve"> con el texto “Optimizado para 1024 px” y le decimos que la posición donde debe ubicarse es en </w:t>
      </w:r>
      <w:r w:rsidRPr="00DD1221">
        <w:rPr>
          <w:rFonts w:ascii="Baskerville" w:hAnsi="Baskerville" w:cs="Baskerville"/>
          <w:b/>
          <w:sz w:val="20"/>
          <w:szCs w:val="20"/>
        </w:rPr>
        <w:t>footer</w:t>
      </w:r>
      <w:r w:rsidR="00201F27" w:rsidRPr="00DD1221">
        <w:rPr>
          <w:rFonts w:ascii="Baskerville" w:hAnsi="Baskerville" w:cs="Baskerville"/>
          <w:sz w:val="20"/>
          <w:szCs w:val="20"/>
        </w:rPr>
        <w:t>, y el orden en N</w:t>
      </w:r>
      <w:r w:rsidRPr="00DD1221">
        <w:rPr>
          <w:rFonts w:ascii="Baskerville" w:hAnsi="Baskerville" w:cs="Baskerville"/>
          <w:sz w:val="20"/>
          <w:szCs w:val="20"/>
        </w:rPr>
        <w:t>.</w:t>
      </w:r>
      <w:r w:rsidR="00201F27" w:rsidRPr="00DD1221">
        <w:rPr>
          <w:rFonts w:ascii="Baskerville" w:hAnsi="Baskerville" w:cs="Baskerville"/>
          <w:sz w:val="20"/>
          <w:szCs w:val="20"/>
        </w:rPr>
        <w:t xml:space="preserve"> Con esta filosofía podemos añadir cualquier elemento en cualquier posición definida de la plantilla.</w:t>
      </w:r>
    </w:p>
    <w:p w14:paraId="4FFEF55A" w14:textId="77777777" w:rsidR="00201F27" w:rsidRDefault="00201F27">
      <w:pPr>
        <w:rPr>
          <w:b/>
        </w:rPr>
      </w:pPr>
    </w:p>
    <w:p w14:paraId="031758BD" w14:textId="77777777" w:rsidR="007B7980" w:rsidRDefault="007B7980">
      <w:pPr>
        <w:rPr>
          <w:b/>
        </w:rPr>
      </w:pPr>
    </w:p>
    <w:p w14:paraId="31B40003" w14:textId="77777777" w:rsidR="00040A70" w:rsidRDefault="00040A70">
      <w:pPr>
        <w:rPr>
          <w:b/>
        </w:rPr>
      </w:pPr>
      <w:r>
        <w:rPr>
          <w:b/>
        </w:rPr>
        <w:t>Estructura Plantilla CMSDIP</w:t>
      </w:r>
    </w:p>
    <w:p w14:paraId="61713327" w14:textId="77777777" w:rsidR="00040A70" w:rsidRDefault="00040A70">
      <w:pPr>
        <w:rPr>
          <w:b/>
        </w:rPr>
      </w:pPr>
    </w:p>
    <w:p w14:paraId="4EC45BA0" w14:textId="77777777" w:rsidR="00040A70" w:rsidRDefault="00040A70">
      <w:pPr>
        <w:rPr>
          <w:b/>
        </w:rPr>
      </w:pPr>
      <w:r>
        <w:rPr>
          <w:b/>
        </w:rPr>
        <w:t>Esta plantilla tiene 4 posiciones “top, menú, izq y pie”</w:t>
      </w:r>
    </w:p>
    <w:p w14:paraId="5DFBD7A6" w14:textId="77777777" w:rsidR="00040A70" w:rsidRDefault="00040A70">
      <w:pPr>
        <w:rPr>
          <w:b/>
        </w:rPr>
      </w:pPr>
    </w:p>
    <w:p w14:paraId="218CE2EF"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&lt;!DOCTYPE html PUBLIC "-//W3C//DTD XHTML 1.0 Transitional//EN"</w:t>
      </w:r>
    </w:p>
    <w:p w14:paraId="34EAA651"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r w:rsidRPr="00BD130E">
        <w:rPr>
          <w:rFonts w:ascii="Courier" w:hAnsi="Courier" w:cs="Courier"/>
          <w:sz w:val="18"/>
          <w:szCs w:val="18"/>
        </w:rPr>
        <w:tab/>
        <w:t>"http://www.w3.org/TR/xhtml1/DTD/xhtml1-transitional.dtd"&gt;</w:t>
      </w:r>
    </w:p>
    <w:p w14:paraId="28FB53CF"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4CCAF2A2"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&lt;html xmlns="http://www.w3.org/1999/xhtml" xml:lang="es" lang="es"&gt;</w:t>
      </w:r>
    </w:p>
    <w:p w14:paraId="20CB00CD"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&lt;head&gt;</w:t>
      </w:r>
    </w:p>
    <w:p w14:paraId="26EA8B0C"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r w:rsidRPr="00BD130E">
        <w:rPr>
          <w:rFonts w:ascii="Courier" w:hAnsi="Courier" w:cs="Courier"/>
          <w:sz w:val="18"/>
          <w:szCs w:val="18"/>
        </w:rPr>
        <w:tab/>
        <w:t>&lt;meta http-equiv="Content-Type" content="text/html; charset=utf-8"/&gt;</w:t>
      </w:r>
    </w:p>
    <w:p w14:paraId="0EE50548"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03085E4C"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r w:rsidRPr="00BD130E">
        <w:rPr>
          <w:rFonts w:ascii="Courier" w:hAnsi="Courier" w:cs="Courier"/>
          <w:sz w:val="18"/>
          <w:szCs w:val="18"/>
        </w:rPr>
        <w:tab/>
        <w:t>&lt;jdoc:include type="head" /&gt;</w:t>
      </w:r>
    </w:p>
    <w:p w14:paraId="7316337E"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r w:rsidRPr="00BD130E">
        <w:rPr>
          <w:rFonts w:ascii="Courier" w:hAnsi="Courier" w:cs="Courier"/>
          <w:sz w:val="18"/>
          <w:szCs w:val="18"/>
        </w:rPr>
        <w:tab/>
      </w:r>
    </w:p>
    <w:p w14:paraId="35C25739"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&lt;/head&gt;</w:t>
      </w:r>
    </w:p>
    <w:p w14:paraId="7B98E638"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33C4DB3F"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&lt;body&gt;</w:t>
      </w:r>
    </w:p>
    <w:p w14:paraId="221BBEC1"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 id="header"&gt;</w:t>
      </w:r>
    </w:p>
    <w:p w14:paraId="1D71B4CD"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&lt;jdoc:include type="modules" name="</w:t>
      </w:r>
      <w:r w:rsidRPr="00BD130E">
        <w:rPr>
          <w:rFonts w:ascii="Courier" w:hAnsi="Courier" w:cs="Courier"/>
          <w:b/>
          <w:sz w:val="18"/>
          <w:szCs w:val="18"/>
        </w:rPr>
        <w:t>top</w:t>
      </w:r>
      <w:r w:rsidRPr="00BD130E">
        <w:rPr>
          <w:rFonts w:ascii="Courier" w:hAnsi="Courier" w:cs="Courier"/>
          <w:sz w:val="18"/>
          <w:szCs w:val="18"/>
        </w:rPr>
        <w:t>" /&gt;</w:t>
      </w:r>
    </w:p>
    <w:p w14:paraId="2E31E947"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&lt;/div&gt;</w:t>
      </w:r>
    </w:p>
    <w:p w14:paraId="4BCF033D"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5FBC08B6"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lastRenderedPageBreak/>
        <w:t xml:space="preserve"> &lt;div id="navegacion"&gt;</w:t>
      </w:r>
    </w:p>
    <w:p w14:paraId="4BA707E2"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&lt;jdoc:include type="modules" name="</w:t>
      </w:r>
      <w:r w:rsidRPr="00BD130E">
        <w:rPr>
          <w:rFonts w:ascii="Courier" w:hAnsi="Courier" w:cs="Courier"/>
          <w:b/>
          <w:sz w:val="18"/>
          <w:szCs w:val="18"/>
        </w:rPr>
        <w:t>menu</w:t>
      </w:r>
      <w:r w:rsidRPr="00BD130E">
        <w:rPr>
          <w:rFonts w:ascii="Courier" w:hAnsi="Courier" w:cs="Courier"/>
          <w:sz w:val="18"/>
          <w:szCs w:val="18"/>
        </w:rPr>
        <w:t>" /&gt;</w:t>
      </w:r>
    </w:p>
    <w:p w14:paraId="61E633CE"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&lt;/div&gt;</w:t>
      </w:r>
    </w:p>
    <w:p w14:paraId="575E4358"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564A7B2E"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 id="izquierda"&gt;</w:t>
      </w:r>
    </w:p>
    <w:p w14:paraId="0264895A"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&lt;jdoc:include type="modules" name="</w:t>
      </w:r>
      <w:r w:rsidRPr="00BD130E">
        <w:rPr>
          <w:rFonts w:ascii="Courier" w:hAnsi="Courier" w:cs="Courier"/>
          <w:b/>
          <w:sz w:val="18"/>
          <w:szCs w:val="18"/>
        </w:rPr>
        <w:t>izq</w:t>
      </w:r>
      <w:r w:rsidRPr="00BD130E">
        <w:rPr>
          <w:rFonts w:ascii="Courier" w:hAnsi="Courier" w:cs="Courier"/>
          <w:sz w:val="18"/>
          <w:szCs w:val="18"/>
        </w:rPr>
        <w:t>" /&gt;</w:t>
      </w:r>
    </w:p>
    <w:p w14:paraId="65F5FBEA"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&lt;/div&gt;</w:t>
      </w:r>
    </w:p>
    <w:p w14:paraId="28CE1F05"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0688D996"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 id="contenido"&gt;</w:t>
      </w:r>
    </w:p>
    <w:p w14:paraId="4B101001" w14:textId="06FC29D8"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&lt;jdoc:include type="</w:t>
      </w:r>
      <w:r w:rsidR="00ED6BC4">
        <w:rPr>
          <w:rFonts w:ascii="Courier" w:hAnsi="Courier" w:cs="Courier"/>
          <w:sz w:val="18"/>
          <w:szCs w:val="18"/>
        </w:rPr>
        <w:t>component</w:t>
      </w:r>
      <w:r w:rsidRPr="00BD130E">
        <w:rPr>
          <w:rFonts w:ascii="Courier" w:hAnsi="Courier" w:cs="Courier"/>
          <w:sz w:val="18"/>
          <w:szCs w:val="18"/>
        </w:rPr>
        <w:t>" /&gt;</w:t>
      </w:r>
    </w:p>
    <w:p w14:paraId="4242DF43"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&lt;/div&gt;</w:t>
      </w:r>
    </w:p>
    <w:p w14:paraId="1A7BF292"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20158DBA"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 id="pie"&gt;</w:t>
      </w:r>
    </w:p>
    <w:p w14:paraId="75EAE55E"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&lt;jdoc:include type="modules" name="</w:t>
      </w:r>
      <w:r w:rsidRPr="00BD130E">
        <w:rPr>
          <w:rFonts w:ascii="Courier" w:hAnsi="Courier" w:cs="Courier"/>
          <w:b/>
          <w:sz w:val="18"/>
          <w:szCs w:val="18"/>
        </w:rPr>
        <w:t>pie</w:t>
      </w:r>
      <w:r w:rsidRPr="00BD130E">
        <w:rPr>
          <w:rFonts w:ascii="Courier" w:hAnsi="Courier" w:cs="Courier"/>
          <w:sz w:val="18"/>
          <w:szCs w:val="18"/>
        </w:rPr>
        <w:t>" /&gt;</w:t>
      </w:r>
    </w:p>
    <w:p w14:paraId="4F6E4E52"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&lt;/div&gt;</w:t>
      </w:r>
    </w:p>
    <w:p w14:paraId="55BF6D57"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2BD27C5F"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w:t>
      </w:r>
    </w:p>
    <w:p w14:paraId="44FA1337"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&lt;/body&gt;</w:t>
      </w:r>
    </w:p>
    <w:p w14:paraId="48C0027E" w14:textId="77777777" w:rsidR="00040A70" w:rsidRPr="00BD130E" w:rsidRDefault="00040A70" w:rsidP="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D130E">
        <w:rPr>
          <w:rFonts w:ascii="Courier" w:hAnsi="Courier" w:cs="Courier"/>
          <w:sz w:val="18"/>
          <w:szCs w:val="18"/>
        </w:rPr>
        <w:t xml:space="preserve"> &lt;/html</w:t>
      </w:r>
    </w:p>
    <w:p w14:paraId="092C69A1" w14:textId="77777777" w:rsidR="00040A70" w:rsidRDefault="00BD130E">
      <w:pPr>
        <w:rPr>
          <w:b/>
        </w:rPr>
      </w:pPr>
      <w:r>
        <w:rPr>
          <w:noProof/>
          <w:lang w:val="en-US"/>
        </w:rPr>
        <w:drawing>
          <wp:inline distT="0" distB="0" distL="0" distR="0" wp14:anchorId="248E28E6" wp14:editId="7CC3BC8B">
            <wp:extent cx="3771900" cy="4246450"/>
            <wp:effectExtent l="0" t="0" r="0" b="0"/>
            <wp:docPr id="5" name="Picture 5" descr="Macintosh HD:Users:arestoy:Desktop: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restoy:Desktop:templat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72138" cy="4246718"/>
                    </a:xfrm>
                    <a:prstGeom prst="rect">
                      <a:avLst/>
                    </a:prstGeom>
                    <a:noFill/>
                    <a:ln>
                      <a:noFill/>
                    </a:ln>
                  </pic:spPr>
                </pic:pic>
              </a:graphicData>
            </a:graphic>
          </wp:inline>
        </w:drawing>
      </w:r>
    </w:p>
    <w:p w14:paraId="07DCEE67" w14:textId="77777777" w:rsidR="007B7980" w:rsidRDefault="007B7980"/>
    <w:p w14:paraId="41B29FA3" w14:textId="77777777" w:rsidR="00BD130E" w:rsidRDefault="00BD130E"/>
    <w:p w14:paraId="7CA30F38" w14:textId="77777777" w:rsidR="00BD130E" w:rsidRDefault="00BD130E"/>
    <w:p w14:paraId="168BE3D6" w14:textId="6320754A" w:rsidR="00BD130E" w:rsidRPr="00DF39E2" w:rsidRDefault="00D76C40" w:rsidP="00180388">
      <w:pPr>
        <w:pStyle w:val="Heading1"/>
        <w:numPr>
          <w:ilvl w:val="0"/>
          <w:numId w:val="5"/>
        </w:numPr>
        <w:pBdr>
          <w:bottom w:val="single" w:sz="4" w:space="1" w:color="auto"/>
        </w:pBdr>
      </w:pPr>
      <w:bookmarkStart w:id="4" w:name="_Toc261691000"/>
      <w:r w:rsidRPr="00DF39E2">
        <w:t>ESQUEMA DE LA ESTRUCTURA</w:t>
      </w:r>
      <w:bookmarkEnd w:id="4"/>
      <w:r w:rsidRPr="00DF39E2">
        <w:t xml:space="preserve"> </w:t>
      </w:r>
    </w:p>
    <w:p w14:paraId="0FB05266" w14:textId="77777777" w:rsidR="00BD130E" w:rsidRDefault="00BD130E"/>
    <w:p w14:paraId="7A55DBBB" w14:textId="77777777" w:rsidR="00BD130E" w:rsidRDefault="00BD130E"/>
    <w:p w14:paraId="4ADB9C7B" w14:textId="24EAEA05" w:rsidR="00BD130E" w:rsidRDefault="00D76C40">
      <w:r>
        <w:rPr>
          <w:noProof/>
          <w:lang w:val="en-US"/>
        </w:rPr>
        <w:lastRenderedPageBreak/>
        <w:drawing>
          <wp:inline distT="0" distB="0" distL="0" distR="0" wp14:anchorId="14451813" wp14:editId="6CE4E9D1">
            <wp:extent cx="5266055" cy="2844800"/>
            <wp:effectExtent l="0" t="0" r="0" b="0"/>
            <wp:docPr id="7" name="Picture 6" descr="Macintosh HD:Users:arestoy:Desktop:ESQUE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restoy:Desktop:ESQUEM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66055" cy="2844800"/>
                    </a:xfrm>
                    <a:prstGeom prst="rect">
                      <a:avLst/>
                    </a:prstGeom>
                    <a:noFill/>
                    <a:ln>
                      <a:noFill/>
                    </a:ln>
                  </pic:spPr>
                </pic:pic>
              </a:graphicData>
            </a:graphic>
          </wp:inline>
        </w:drawing>
      </w:r>
    </w:p>
    <w:p w14:paraId="6F408FEA" w14:textId="77777777" w:rsidR="00D76C40" w:rsidRDefault="00D76C40"/>
    <w:p w14:paraId="1ADE03C3" w14:textId="77777777" w:rsidR="00D76C40" w:rsidRDefault="00D76C40"/>
    <w:p w14:paraId="52431E24" w14:textId="77777777" w:rsidR="00D76C40" w:rsidRDefault="00D76C40"/>
    <w:p w14:paraId="73E81DCC" w14:textId="77777777" w:rsidR="00D76C40" w:rsidRDefault="00D76C40"/>
    <w:p w14:paraId="41C5048E" w14:textId="77777777" w:rsidR="00D76C40" w:rsidRDefault="00D76C40"/>
    <w:p w14:paraId="076EBFDC" w14:textId="0D4C46F3" w:rsidR="00083424" w:rsidRDefault="00083424" w:rsidP="00180388">
      <w:pPr>
        <w:pStyle w:val="Heading1"/>
        <w:numPr>
          <w:ilvl w:val="0"/>
          <w:numId w:val="5"/>
        </w:numPr>
        <w:pBdr>
          <w:bottom w:val="single" w:sz="4" w:space="1" w:color="auto"/>
        </w:pBdr>
      </w:pPr>
      <w:bookmarkStart w:id="5" w:name="_Toc261691001"/>
      <w:r w:rsidRPr="00DF39E2">
        <w:t>La</w:t>
      </w:r>
      <w:r w:rsidRPr="00C653EA">
        <w:t xml:space="preserve"> </w:t>
      </w:r>
      <w:r w:rsidRPr="00DF39E2">
        <w:t>sección</w:t>
      </w:r>
      <w:r w:rsidRPr="00C653EA">
        <w:t xml:space="preserve"> Head de HTML</w:t>
      </w:r>
      <w:bookmarkEnd w:id="5"/>
    </w:p>
    <w:p w14:paraId="424A97D1" w14:textId="77777777" w:rsidR="00180388" w:rsidRDefault="00180388" w:rsidP="00083424">
      <w:pPr>
        <w:widowControl w:val="0"/>
        <w:autoSpaceDE w:val="0"/>
        <w:autoSpaceDN w:val="0"/>
        <w:adjustRightInd w:val="0"/>
        <w:spacing w:after="240"/>
        <w:rPr>
          <w:rFonts w:ascii="Baskerville" w:hAnsi="Baskerville" w:cs="Baskerville"/>
          <w:sz w:val="20"/>
          <w:szCs w:val="20"/>
        </w:rPr>
      </w:pPr>
    </w:p>
    <w:p w14:paraId="2A19AD48" w14:textId="77777777" w:rsidR="00083424" w:rsidRPr="00DD1221" w:rsidRDefault="00083424" w:rsidP="00083424">
      <w:pPr>
        <w:widowControl w:val="0"/>
        <w:autoSpaceDE w:val="0"/>
        <w:autoSpaceDN w:val="0"/>
        <w:adjustRightInd w:val="0"/>
        <w:spacing w:after="240"/>
        <w:rPr>
          <w:rFonts w:ascii="Baskerville" w:hAnsi="Baskerville" w:cs="Baskerville"/>
          <w:sz w:val="20"/>
          <w:szCs w:val="20"/>
        </w:rPr>
      </w:pPr>
      <w:r w:rsidRPr="00DD1221">
        <w:rPr>
          <w:rFonts w:ascii="Baskerville" w:hAnsi="Baskerville" w:cs="Baskerville"/>
          <w:sz w:val="20"/>
          <w:szCs w:val="20"/>
        </w:rPr>
        <w:t xml:space="preserve">Este elemento está determinado por las etiquetas </w:t>
      </w:r>
      <w:r w:rsidRPr="00DD1221">
        <w:rPr>
          <w:rFonts w:ascii="Baskerville" w:hAnsi="Baskerville" w:cs="Baskerville"/>
          <w:b/>
          <w:sz w:val="20"/>
          <w:szCs w:val="20"/>
        </w:rPr>
        <w:t>&lt;head&gt;</w:t>
      </w:r>
      <w:r w:rsidRPr="00DD1221">
        <w:rPr>
          <w:rFonts w:ascii="Baskerville" w:hAnsi="Baskerville" w:cs="Baskerville"/>
          <w:sz w:val="20"/>
          <w:szCs w:val="20"/>
        </w:rPr>
        <w:t xml:space="preserve"> y </w:t>
      </w:r>
      <w:r w:rsidRPr="00DD1221">
        <w:rPr>
          <w:rFonts w:ascii="Baskerville" w:hAnsi="Baskerville" w:cs="Baskerville"/>
          <w:b/>
          <w:sz w:val="20"/>
          <w:szCs w:val="20"/>
        </w:rPr>
        <w:t>&lt;/head&gt;.</w:t>
      </w:r>
      <w:r w:rsidRPr="00DD1221">
        <w:rPr>
          <w:rFonts w:ascii="Baskerville" w:hAnsi="Baskerville" w:cs="Baskerville"/>
          <w:sz w:val="20"/>
          <w:szCs w:val="20"/>
        </w:rPr>
        <w:t xml:space="preserve"> Dentro de las mismas queda determinada la sección head la cual contiene toda la información sobre el documento.   Esta información no será mostrada por el navegador pero es de suma importancia para los navergadores y para los motores de búsqueda.   De acuerdo a los estándares de HTML solo un número reducido de etiquetas pueden incluirse en la sección head:</w:t>
      </w:r>
    </w:p>
    <w:p w14:paraId="25953168" w14:textId="325A69E5"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&lt;base&gt;</w:t>
      </w:r>
      <w:r w:rsidR="00465CF7" w:rsidRPr="00DD1221">
        <w:rPr>
          <w:rFonts w:ascii="Baskerville" w:hAnsi="Baskerville" w:cs="Baskerville"/>
          <w:sz w:val="20"/>
          <w:szCs w:val="20"/>
        </w:rPr>
        <w:t xml:space="preserve"> *</w:t>
      </w:r>
    </w:p>
    <w:p w14:paraId="67952012" w14:textId="77777777"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&lt;link&gt;</w:t>
      </w:r>
    </w:p>
    <w:p w14:paraId="5EFC42B5" w14:textId="77777777"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&lt;meta&gt;</w:t>
      </w:r>
    </w:p>
    <w:p w14:paraId="0E97F060" w14:textId="519D56FF"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&lt;title&gt;&lt;/title&gt;</w:t>
      </w:r>
      <w:r w:rsidR="00465CF7" w:rsidRPr="00DD1221">
        <w:rPr>
          <w:rFonts w:ascii="Baskerville" w:hAnsi="Baskerville" w:cs="Baskerville"/>
          <w:sz w:val="20"/>
          <w:szCs w:val="20"/>
        </w:rPr>
        <w:t xml:space="preserve"> *</w:t>
      </w:r>
    </w:p>
    <w:p w14:paraId="75ED4573" w14:textId="378D29AB"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&lt;style&gt;&lt;/style&gt;</w:t>
      </w:r>
    </w:p>
    <w:p w14:paraId="2A8E3DEC" w14:textId="460F4CA9" w:rsidR="00083424" w:rsidRPr="00DD1221" w:rsidRDefault="00083424"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&lt;script&gt;&lt;/script&gt;</w:t>
      </w:r>
    </w:p>
    <w:p w14:paraId="7F667C57" w14:textId="27FD0FF8" w:rsidR="00465CF7" w:rsidRPr="00DD1221" w:rsidRDefault="00465CF7" w:rsidP="00083424">
      <w:pPr>
        <w:widowControl w:val="0"/>
        <w:numPr>
          <w:ilvl w:val="0"/>
          <w:numId w:val="4"/>
        </w:numPr>
        <w:tabs>
          <w:tab w:val="left" w:pos="220"/>
          <w:tab w:val="left" w:pos="720"/>
        </w:tabs>
        <w:autoSpaceDE w:val="0"/>
        <w:autoSpaceDN w:val="0"/>
        <w:adjustRightInd w:val="0"/>
        <w:ind w:hanging="720"/>
        <w:rPr>
          <w:rFonts w:ascii="Baskerville" w:hAnsi="Baskerville" w:cs="Baskerville"/>
          <w:sz w:val="20"/>
          <w:szCs w:val="20"/>
        </w:rPr>
      </w:pPr>
      <w:r w:rsidRPr="00DD1221">
        <w:rPr>
          <w:rFonts w:ascii="Baskerville" w:hAnsi="Baskerville" w:cs="Baskerville"/>
          <w:sz w:val="20"/>
          <w:szCs w:val="20"/>
        </w:rPr>
        <w:t>&lt;!—[if IE 9]&gt; &lt;--[endif]--&gt;</w:t>
      </w:r>
    </w:p>
    <w:p w14:paraId="53FCCE7A" w14:textId="77777777" w:rsidR="00083424" w:rsidRPr="00DD1221" w:rsidRDefault="00083424" w:rsidP="00083424">
      <w:pPr>
        <w:widowControl w:val="0"/>
        <w:tabs>
          <w:tab w:val="left" w:pos="220"/>
          <w:tab w:val="left" w:pos="720"/>
        </w:tabs>
        <w:autoSpaceDE w:val="0"/>
        <w:autoSpaceDN w:val="0"/>
        <w:adjustRightInd w:val="0"/>
        <w:rPr>
          <w:rFonts w:ascii="Baskerville" w:hAnsi="Baskerville" w:cs="Baskerville"/>
          <w:sz w:val="20"/>
          <w:szCs w:val="20"/>
        </w:rPr>
      </w:pPr>
    </w:p>
    <w:p w14:paraId="1C1F688E" w14:textId="486344D9" w:rsidR="00465CF7" w:rsidRPr="00DD1221" w:rsidRDefault="00465CF7" w:rsidP="00083424">
      <w:pPr>
        <w:widowControl w:val="0"/>
        <w:tabs>
          <w:tab w:val="left" w:pos="220"/>
          <w:tab w:val="left" w:pos="720"/>
        </w:tabs>
        <w:autoSpaceDE w:val="0"/>
        <w:autoSpaceDN w:val="0"/>
        <w:adjustRightInd w:val="0"/>
        <w:rPr>
          <w:rFonts w:ascii="Baskerville" w:hAnsi="Baskerville" w:cs="Baskerville"/>
          <w:sz w:val="20"/>
          <w:szCs w:val="20"/>
        </w:rPr>
      </w:pPr>
      <w:r w:rsidRPr="00DD1221">
        <w:rPr>
          <w:rFonts w:ascii="Baskerville" w:hAnsi="Baskerville" w:cs="Baskerville"/>
          <w:sz w:val="20"/>
          <w:szCs w:val="20"/>
        </w:rPr>
        <w:t>* (No incluir</w:t>
      </w:r>
      <w:r w:rsidR="006B5D05" w:rsidRPr="00DD1221">
        <w:rPr>
          <w:rFonts w:ascii="Baskerville" w:hAnsi="Baskerville" w:cs="Baskerville"/>
          <w:sz w:val="20"/>
          <w:szCs w:val="20"/>
        </w:rPr>
        <w:t>,</w:t>
      </w:r>
      <w:r w:rsidRPr="00DD1221">
        <w:rPr>
          <w:rFonts w:ascii="Baskerville" w:hAnsi="Baskerville" w:cs="Baskerville"/>
          <w:sz w:val="20"/>
          <w:szCs w:val="20"/>
        </w:rPr>
        <w:t xml:space="preserve"> </w:t>
      </w:r>
      <w:r w:rsidR="006B5D05" w:rsidRPr="00DD1221">
        <w:rPr>
          <w:rFonts w:ascii="Baskerville" w:hAnsi="Baskerville" w:cs="Baskerville"/>
          <w:sz w:val="20"/>
          <w:szCs w:val="20"/>
        </w:rPr>
        <w:t>lo</w:t>
      </w:r>
      <w:r w:rsidRPr="00DD1221">
        <w:rPr>
          <w:rFonts w:ascii="Baskerville" w:hAnsi="Baskerville" w:cs="Baskerville"/>
          <w:sz w:val="20"/>
          <w:szCs w:val="20"/>
        </w:rPr>
        <w:t xml:space="preserve"> genera el gestor automáticamente</w:t>
      </w:r>
      <w:r w:rsidR="006B5D05" w:rsidRPr="00DD1221">
        <w:rPr>
          <w:rFonts w:ascii="Baskerville" w:hAnsi="Baskerville" w:cs="Baskerville"/>
          <w:sz w:val="20"/>
          <w:szCs w:val="20"/>
        </w:rPr>
        <w:t>. Si se incluyen no pasa nada, el gestor las ignora</w:t>
      </w:r>
      <w:r w:rsidRPr="00DD1221">
        <w:rPr>
          <w:rFonts w:ascii="Baskerville" w:hAnsi="Baskerville" w:cs="Baskerville"/>
          <w:sz w:val="20"/>
          <w:szCs w:val="20"/>
        </w:rPr>
        <w:t>)</w:t>
      </w:r>
    </w:p>
    <w:p w14:paraId="28A92C06" w14:textId="77777777" w:rsidR="00465CF7" w:rsidRPr="00DD1221" w:rsidRDefault="00465CF7" w:rsidP="00083424">
      <w:pPr>
        <w:widowControl w:val="0"/>
        <w:tabs>
          <w:tab w:val="left" w:pos="220"/>
          <w:tab w:val="left" w:pos="720"/>
        </w:tabs>
        <w:autoSpaceDE w:val="0"/>
        <w:autoSpaceDN w:val="0"/>
        <w:adjustRightInd w:val="0"/>
        <w:rPr>
          <w:rFonts w:ascii="Baskerville" w:hAnsi="Baskerville" w:cs="Baskerville"/>
          <w:sz w:val="20"/>
          <w:szCs w:val="20"/>
        </w:rPr>
      </w:pPr>
    </w:p>
    <w:p w14:paraId="03175C1A" w14:textId="66505A79" w:rsidR="007830E6" w:rsidRPr="00C653EA" w:rsidRDefault="00E846DB" w:rsidP="00480193">
      <w:pPr>
        <w:widowControl w:val="0"/>
        <w:tabs>
          <w:tab w:val="left" w:pos="220"/>
          <w:tab w:val="left" w:pos="720"/>
        </w:tabs>
        <w:autoSpaceDE w:val="0"/>
        <w:autoSpaceDN w:val="0"/>
        <w:adjustRightInd w:val="0"/>
        <w:rPr>
          <w:rFonts w:ascii="Baskerville" w:hAnsi="Baskerville" w:cs="Baskerville"/>
          <w:sz w:val="20"/>
          <w:szCs w:val="20"/>
        </w:rPr>
      </w:pPr>
      <w:r w:rsidRPr="00DD1221">
        <w:rPr>
          <w:rFonts w:ascii="Baskerville" w:hAnsi="Baskerville" w:cs="Baskerville"/>
          <w:sz w:val="20"/>
          <w:szCs w:val="20"/>
        </w:rPr>
        <w:t>¿Cómo insertar una hoja de estilos?</w:t>
      </w:r>
      <w:r w:rsidR="00AD2A62" w:rsidRPr="00DD1221">
        <w:rPr>
          <w:rFonts w:ascii="Baskerville" w:hAnsi="Baskerville" w:cs="Baskerville"/>
          <w:sz w:val="20"/>
          <w:szCs w:val="20"/>
        </w:rPr>
        <w:t xml:space="preserve"> </w:t>
      </w:r>
    </w:p>
    <w:p w14:paraId="248A0B6B" w14:textId="77777777" w:rsidR="00083424" w:rsidRPr="00C653EA" w:rsidRDefault="00083424" w:rsidP="00083424">
      <w:pPr>
        <w:widowControl w:val="0"/>
        <w:tabs>
          <w:tab w:val="left" w:pos="220"/>
          <w:tab w:val="left" w:pos="720"/>
        </w:tabs>
        <w:autoSpaceDE w:val="0"/>
        <w:autoSpaceDN w:val="0"/>
        <w:adjustRightInd w:val="0"/>
        <w:ind w:left="720"/>
        <w:rPr>
          <w:rFonts w:ascii="Baskerville" w:hAnsi="Baskerville" w:cs="Baskerville"/>
          <w:sz w:val="20"/>
          <w:szCs w:val="20"/>
        </w:rPr>
      </w:pPr>
    </w:p>
    <w:p w14:paraId="07B83886" w14:textId="59A46F6F" w:rsidR="00083424" w:rsidRDefault="007830E6" w:rsidP="00083424">
      <w:pPr>
        <w:widowControl w:val="0"/>
        <w:autoSpaceDE w:val="0"/>
        <w:autoSpaceDN w:val="0"/>
        <w:adjustRightInd w:val="0"/>
        <w:spacing w:after="240"/>
        <w:rPr>
          <w:rFonts w:ascii="Baskerville" w:hAnsi="Baskerville" w:cs="Baskerville"/>
          <w:sz w:val="20"/>
          <w:szCs w:val="20"/>
        </w:rPr>
      </w:pPr>
      <w:r w:rsidRPr="00C653EA">
        <w:rPr>
          <w:rFonts w:ascii="Baskerville" w:hAnsi="Baskerville" w:cs="Baskerville"/>
          <w:sz w:val="20"/>
          <w:szCs w:val="20"/>
        </w:rPr>
        <w:t>&lt;script type="text/javascript" src="http://code.jquery.com/jquery-latest.js"&gt;&lt;/script&gt;</w:t>
      </w:r>
    </w:p>
    <w:p w14:paraId="4ACCA93B" w14:textId="6BFF3A2D" w:rsidR="007B56B3" w:rsidRDefault="007B56B3" w:rsidP="00083424">
      <w:pPr>
        <w:widowControl w:val="0"/>
        <w:autoSpaceDE w:val="0"/>
        <w:autoSpaceDN w:val="0"/>
        <w:adjustRightInd w:val="0"/>
        <w:spacing w:after="240"/>
        <w:rPr>
          <w:rFonts w:ascii="Baskerville" w:hAnsi="Baskerville" w:cs="Baskerville"/>
          <w:sz w:val="20"/>
          <w:szCs w:val="20"/>
        </w:rPr>
      </w:pPr>
      <w:r>
        <w:rPr>
          <w:rFonts w:ascii="Baskerville" w:hAnsi="Baskerville" w:cs="Baskerville"/>
          <w:sz w:val="20"/>
          <w:szCs w:val="20"/>
        </w:rPr>
        <w:t>Los ficheros de estilos js etc.. se dejan con la misma dirección que trae el html, el cmsdip-pro ya se encarga de gestionarlos y poner la url adecuada.</w:t>
      </w:r>
    </w:p>
    <w:p w14:paraId="7AC06C50" w14:textId="60459A76" w:rsidR="00D76C40" w:rsidRPr="00C653EA" w:rsidRDefault="00C30A57" w:rsidP="00C653EA">
      <w:pPr>
        <w:widowControl w:val="0"/>
        <w:tabs>
          <w:tab w:val="left" w:pos="220"/>
          <w:tab w:val="left" w:pos="720"/>
        </w:tabs>
        <w:autoSpaceDE w:val="0"/>
        <w:autoSpaceDN w:val="0"/>
        <w:adjustRightInd w:val="0"/>
        <w:rPr>
          <w:rFonts w:ascii="Baskerville" w:hAnsi="Baskerville" w:cs="Baskerville"/>
          <w:b/>
          <w:sz w:val="20"/>
          <w:szCs w:val="20"/>
        </w:rPr>
      </w:pPr>
      <w:r w:rsidRPr="00C653EA">
        <w:rPr>
          <w:rFonts w:ascii="Baskerville" w:hAnsi="Baskerville" w:cs="Baskerville"/>
          <w:b/>
          <w:sz w:val="20"/>
          <w:szCs w:val="20"/>
        </w:rPr>
        <w:t>Comentarios condicionales</w:t>
      </w:r>
    </w:p>
    <w:p w14:paraId="1457CE0E" w14:textId="77777777" w:rsidR="00C30A57" w:rsidRPr="00C30A57" w:rsidRDefault="00C30A57"/>
    <w:tbl>
      <w:tblPr>
        <w:tblW w:w="0" w:type="auto"/>
        <w:tblBorders>
          <w:top w:val="nil"/>
          <w:left w:val="nil"/>
          <w:right w:val="nil"/>
        </w:tblBorders>
        <w:tblLayout w:type="fixed"/>
        <w:tblLook w:val="0000" w:firstRow="0" w:lastRow="0" w:firstColumn="0" w:lastColumn="0" w:noHBand="0" w:noVBand="0"/>
      </w:tblPr>
      <w:tblGrid>
        <w:gridCol w:w="960"/>
        <w:gridCol w:w="3320"/>
        <w:gridCol w:w="1640"/>
      </w:tblGrid>
      <w:tr w:rsidR="00C30A57" w:rsidRPr="00C30A57" w14:paraId="5ECA5EF8" w14:textId="77777777">
        <w:tc>
          <w:tcPr>
            <w:tcW w:w="960" w:type="dxa"/>
            <w:tcMar>
              <w:top w:w="20" w:type="nil"/>
              <w:left w:w="20" w:type="nil"/>
              <w:bottom w:w="20" w:type="nil"/>
              <w:right w:w="20" w:type="nil"/>
            </w:tcMar>
            <w:vAlign w:val="center"/>
          </w:tcPr>
          <w:p w14:paraId="021F3A59" w14:textId="77777777" w:rsidR="00C30A57" w:rsidRPr="00C30A57" w:rsidRDefault="00C30A57">
            <w:pPr>
              <w:widowControl w:val="0"/>
              <w:autoSpaceDE w:val="0"/>
              <w:autoSpaceDN w:val="0"/>
              <w:adjustRightInd w:val="0"/>
              <w:jc w:val="center"/>
              <w:rPr>
                <w:b/>
                <w:sz w:val="20"/>
                <w:szCs w:val="20"/>
              </w:rPr>
            </w:pPr>
            <w:r w:rsidRPr="00C30A57">
              <w:rPr>
                <w:b/>
                <w:sz w:val="20"/>
                <w:szCs w:val="20"/>
              </w:rPr>
              <w:t>Versión</w:t>
            </w:r>
          </w:p>
        </w:tc>
        <w:tc>
          <w:tcPr>
            <w:tcW w:w="3320" w:type="dxa"/>
            <w:tcMar>
              <w:top w:w="20" w:type="nil"/>
              <w:left w:w="20" w:type="nil"/>
              <w:bottom w:w="20" w:type="nil"/>
              <w:right w:w="20" w:type="nil"/>
            </w:tcMar>
            <w:vAlign w:val="center"/>
          </w:tcPr>
          <w:p w14:paraId="030E2A7F" w14:textId="77777777" w:rsidR="00C30A57" w:rsidRPr="00C30A57" w:rsidRDefault="00C30A57">
            <w:pPr>
              <w:widowControl w:val="0"/>
              <w:autoSpaceDE w:val="0"/>
              <w:autoSpaceDN w:val="0"/>
              <w:adjustRightInd w:val="0"/>
              <w:jc w:val="center"/>
              <w:rPr>
                <w:b/>
                <w:sz w:val="20"/>
                <w:szCs w:val="20"/>
              </w:rPr>
            </w:pPr>
            <w:r w:rsidRPr="00C30A57">
              <w:rPr>
                <w:b/>
                <w:sz w:val="20"/>
                <w:szCs w:val="20"/>
              </w:rPr>
              <w:t>Funcionalidad</w:t>
            </w:r>
          </w:p>
        </w:tc>
        <w:tc>
          <w:tcPr>
            <w:tcW w:w="1640" w:type="dxa"/>
            <w:tcMar>
              <w:top w:w="20" w:type="nil"/>
              <w:left w:w="20" w:type="nil"/>
              <w:bottom w:w="20" w:type="nil"/>
              <w:right w:w="20" w:type="nil"/>
            </w:tcMar>
            <w:vAlign w:val="center"/>
          </w:tcPr>
          <w:p w14:paraId="51810C86" w14:textId="77777777" w:rsidR="00C30A57" w:rsidRPr="00C30A57" w:rsidRDefault="00C30A57">
            <w:pPr>
              <w:widowControl w:val="0"/>
              <w:autoSpaceDE w:val="0"/>
              <w:autoSpaceDN w:val="0"/>
              <w:adjustRightInd w:val="0"/>
              <w:jc w:val="center"/>
              <w:rPr>
                <w:b/>
                <w:sz w:val="20"/>
                <w:szCs w:val="20"/>
              </w:rPr>
            </w:pPr>
            <w:r w:rsidRPr="00C30A57">
              <w:rPr>
                <w:b/>
                <w:sz w:val="20"/>
                <w:szCs w:val="20"/>
              </w:rPr>
              <w:t>Sintaxis</w:t>
            </w:r>
          </w:p>
        </w:tc>
      </w:tr>
      <w:tr w:rsidR="00C30A57" w:rsidRPr="00C30A57" w14:paraId="1B13F785" w14:textId="77777777">
        <w:tblPrEx>
          <w:tblBorders>
            <w:top w:val="none" w:sz="0" w:space="0" w:color="auto"/>
          </w:tblBorders>
        </w:tblPrEx>
        <w:tc>
          <w:tcPr>
            <w:tcW w:w="960" w:type="dxa"/>
            <w:tcMar>
              <w:top w:w="20" w:type="nil"/>
              <w:left w:w="20" w:type="nil"/>
              <w:bottom w:w="20" w:type="nil"/>
              <w:right w:w="20" w:type="nil"/>
            </w:tcMar>
            <w:vAlign w:val="center"/>
          </w:tcPr>
          <w:p w14:paraId="14AA30AE" w14:textId="77777777" w:rsidR="00C30A57" w:rsidRPr="00C30A57" w:rsidRDefault="00C30A57">
            <w:pPr>
              <w:widowControl w:val="0"/>
              <w:autoSpaceDE w:val="0"/>
              <w:autoSpaceDN w:val="0"/>
              <w:adjustRightInd w:val="0"/>
              <w:rPr>
                <w:sz w:val="20"/>
                <w:szCs w:val="20"/>
              </w:rPr>
            </w:pPr>
            <w:r w:rsidRPr="00C30A57">
              <w:rPr>
                <w:sz w:val="20"/>
                <w:szCs w:val="20"/>
              </w:rPr>
              <w:t>IE</w:t>
            </w:r>
          </w:p>
        </w:tc>
        <w:tc>
          <w:tcPr>
            <w:tcW w:w="3320" w:type="dxa"/>
            <w:tcMar>
              <w:top w:w="20" w:type="nil"/>
              <w:left w:w="20" w:type="nil"/>
              <w:bottom w:w="20" w:type="nil"/>
              <w:right w:w="20" w:type="nil"/>
            </w:tcMar>
            <w:vAlign w:val="center"/>
          </w:tcPr>
          <w:p w14:paraId="601A3BDB" w14:textId="77777777" w:rsidR="00C30A57" w:rsidRPr="00C30A57" w:rsidRDefault="00C30A57">
            <w:pPr>
              <w:widowControl w:val="0"/>
              <w:autoSpaceDE w:val="0"/>
              <w:autoSpaceDN w:val="0"/>
              <w:adjustRightInd w:val="0"/>
              <w:rPr>
                <w:sz w:val="20"/>
                <w:szCs w:val="20"/>
              </w:rPr>
            </w:pPr>
            <w:r w:rsidRPr="00C30A57">
              <w:rPr>
                <w:sz w:val="20"/>
                <w:szCs w:val="20"/>
              </w:rPr>
              <w:t>Internet Explorer</w:t>
            </w:r>
          </w:p>
        </w:tc>
        <w:tc>
          <w:tcPr>
            <w:tcW w:w="1640" w:type="dxa"/>
            <w:tcMar>
              <w:top w:w="20" w:type="nil"/>
              <w:left w:w="20" w:type="nil"/>
              <w:bottom w:w="20" w:type="nil"/>
              <w:right w:w="20" w:type="nil"/>
            </w:tcMar>
            <w:vAlign w:val="center"/>
          </w:tcPr>
          <w:p w14:paraId="697726AF" w14:textId="77777777" w:rsidR="00C30A57" w:rsidRPr="00C30A57" w:rsidRDefault="00C30A57">
            <w:pPr>
              <w:widowControl w:val="0"/>
              <w:autoSpaceDE w:val="0"/>
              <w:autoSpaceDN w:val="0"/>
              <w:adjustRightInd w:val="0"/>
              <w:rPr>
                <w:sz w:val="20"/>
                <w:szCs w:val="20"/>
              </w:rPr>
            </w:pPr>
            <w:r w:rsidRPr="00C30A57">
              <w:rPr>
                <w:sz w:val="20"/>
                <w:szCs w:val="20"/>
              </w:rPr>
              <w:t>&lt;!--[if IE]&gt;</w:t>
            </w:r>
          </w:p>
        </w:tc>
      </w:tr>
      <w:tr w:rsidR="00C30A57" w:rsidRPr="00C30A57" w14:paraId="30D92A18" w14:textId="77777777">
        <w:tblPrEx>
          <w:tblBorders>
            <w:top w:val="none" w:sz="0" w:space="0" w:color="auto"/>
          </w:tblBorders>
        </w:tblPrEx>
        <w:tc>
          <w:tcPr>
            <w:tcW w:w="960" w:type="dxa"/>
            <w:tcMar>
              <w:top w:w="20" w:type="nil"/>
              <w:left w:w="20" w:type="nil"/>
              <w:bottom w:w="20" w:type="nil"/>
              <w:right w:w="20" w:type="nil"/>
            </w:tcMar>
            <w:vAlign w:val="center"/>
          </w:tcPr>
          <w:p w14:paraId="680B6B07" w14:textId="77777777" w:rsidR="00C30A57" w:rsidRPr="00C30A57" w:rsidRDefault="00C30A57">
            <w:pPr>
              <w:widowControl w:val="0"/>
              <w:autoSpaceDE w:val="0"/>
              <w:autoSpaceDN w:val="0"/>
              <w:adjustRightInd w:val="0"/>
              <w:rPr>
                <w:sz w:val="20"/>
                <w:szCs w:val="20"/>
              </w:rPr>
            </w:pPr>
            <w:r w:rsidRPr="00C30A57">
              <w:rPr>
                <w:sz w:val="20"/>
                <w:szCs w:val="20"/>
              </w:rPr>
              <w:t>IE 5</w:t>
            </w:r>
          </w:p>
        </w:tc>
        <w:tc>
          <w:tcPr>
            <w:tcW w:w="3320" w:type="dxa"/>
            <w:tcMar>
              <w:top w:w="20" w:type="nil"/>
              <w:left w:w="20" w:type="nil"/>
              <w:bottom w:w="20" w:type="nil"/>
              <w:right w:w="20" w:type="nil"/>
            </w:tcMar>
            <w:vAlign w:val="center"/>
          </w:tcPr>
          <w:p w14:paraId="1915D0D9" w14:textId="77777777" w:rsidR="00C30A57" w:rsidRPr="00C30A57" w:rsidRDefault="00C30A57">
            <w:pPr>
              <w:widowControl w:val="0"/>
              <w:autoSpaceDE w:val="0"/>
              <w:autoSpaceDN w:val="0"/>
              <w:adjustRightInd w:val="0"/>
              <w:rPr>
                <w:sz w:val="20"/>
                <w:szCs w:val="20"/>
              </w:rPr>
            </w:pPr>
            <w:r w:rsidRPr="00C30A57">
              <w:rPr>
                <w:sz w:val="20"/>
                <w:szCs w:val="20"/>
              </w:rPr>
              <w:t>Internet Explorer Version 5.x</w:t>
            </w:r>
          </w:p>
        </w:tc>
        <w:tc>
          <w:tcPr>
            <w:tcW w:w="1640" w:type="dxa"/>
            <w:tcMar>
              <w:top w:w="20" w:type="nil"/>
              <w:left w:w="20" w:type="nil"/>
              <w:bottom w:w="20" w:type="nil"/>
              <w:right w:w="20" w:type="nil"/>
            </w:tcMar>
            <w:vAlign w:val="center"/>
          </w:tcPr>
          <w:p w14:paraId="74F9DE7C" w14:textId="77777777" w:rsidR="00C30A57" w:rsidRPr="00C30A57" w:rsidRDefault="00C30A57">
            <w:pPr>
              <w:widowControl w:val="0"/>
              <w:autoSpaceDE w:val="0"/>
              <w:autoSpaceDN w:val="0"/>
              <w:adjustRightInd w:val="0"/>
              <w:rPr>
                <w:sz w:val="20"/>
                <w:szCs w:val="20"/>
              </w:rPr>
            </w:pPr>
            <w:r w:rsidRPr="00C30A57">
              <w:rPr>
                <w:sz w:val="20"/>
                <w:szCs w:val="20"/>
              </w:rPr>
              <w:t>&lt;!--[if IE 5]&gt;</w:t>
            </w:r>
          </w:p>
        </w:tc>
      </w:tr>
      <w:tr w:rsidR="00C30A57" w:rsidRPr="00C30A57" w14:paraId="093C66DB" w14:textId="77777777">
        <w:tblPrEx>
          <w:tblBorders>
            <w:top w:val="none" w:sz="0" w:space="0" w:color="auto"/>
          </w:tblBorders>
        </w:tblPrEx>
        <w:tc>
          <w:tcPr>
            <w:tcW w:w="960" w:type="dxa"/>
            <w:tcMar>
              <w:top w:w="20" w:type="nil"/>
              <w:left w:w="20" w:type="nil"/>
              <w:bottom w:w="20" w:type="nil"/>
              <w:right w:w="20" w:type="nil"/>
            </w:tcMar>
            <w:vAlign w:val="center"/>
          </w:tcPr>
          <w:p w14:paraId="163095B1" w14:textId="77777777" w:rsidR="00C30A57" w:rsidRPr="00C30A57" w:rsidRDefault="00C30A57">
            <w:pPr>
              <w:widowControl w:val="0"/>
              <w:autoSpaceDE w:val="0"/>
              <w:autoSpaceDN w:val="0"/>
              <w:adjustRightInd w:val="0"/>
              <w:rPr>
                <w:sz w:val="20"/>
                <w:szCs w:val="20"/>
              </w:rPr>
            </w:pPr>
            <w:r w:rsidRPr="00C30A57">
              <w:rPr>
                <w:sz w:val="20"/>
                <w:szCs w:val="20"/>
              </w:rPr>
              <w:lastRenderedPageBreak/>
              <w:t>IE 5.0</w:t>
            </w:r>
          </w:p>
        </w:tc>
        <w:tc>
          <w:tcPr>
            <w:tcW w:w="3320" w:type="dxa"/>
            <w:tcMar>
              <w:top w:w="20" w:type="nil"/>
              <w:left w:w="20" w:type="nil"/>
              <w:bottom w:w="20" w:type="nil"/>
              <w:right w:w="20" w:type="nil"/>
            </w:tcMar>
            <w:vAlign w:val="center"/>
          </w:tcPr>
          <w:p w14:paraId="60EB58E7" w14:textId="77777777" w:rsidR="00C30A57" w:rsidRPr="00C30A57" w:rsidRDefault="00C30A57">
            <w:pPr>
              <w:widowControl w:val="0"/>
              <w:autoSpaceDE w:val="0"/>
              <w:autoSpaceDN w:val="0"/>
              <w:adjustRightInd w:val="0"/>
              <w:rPr>
                <w:sz w:val="20"/>
                <w:szCs w:val="20"/>
              </w:rPr>
            </w:pPr>
            <w:r w:rsidRPr="00C30A57">
              <w:rPr>
                <w:sz w:val="20"/>
                <w:szCs w:val="20"/>
              </w:rPr>
              <w:t>Internet Explorer Version 5.0</w:t>
            </w:r>
          </w:p>
        </w:tc>
        <w:tc>
          <w:tcPr>
            <w:tcW w:w="1640" w:type="dxa"/>
            <w:tcMar>
              <w:top w:w="20" w:type="nil"/>
              <w:left w:w="20" w:type="nil"/>
              <w:bottom w:w="20" w:type="nil"/>
              <w:right w:w="20" w:type="nil"/>
            </w:tcMar>
            <w:vAlign w:val="center"/>
          </w:tcPr>
          <w:p w14:paraId="3FBE7933" w14:textId="77777777" w:rsidR="00C30A57" w:rsidRPr="00C30A57" w:rsidRDefault="00C30A57">
            <w:pPr>
              <w:widowControl w:val="0"/>
              <w:autoSpaceDE w:val="0"/>
              <w:autoSpaceDN w:val="0"/>
              <w:adjustRightInd w:val="0"/>
              <w:rPr>
                <w:sz w:val="20"/>
                <w:szCs w:val="20"/>
              </w:rPr>
            </w:pPr>
            <w:r w:rsidRPr="00C30A57">
              <w:rPr>
                <w:sz w:val="20"/>
                <w:szCs w:val="20"/>
              </w:rPr>
              <w:t>&lt;!--[if IE 5.0]&gt;</w:t>
            </w:r>
          </w:p>
        </w:tc>
      </w:tr>
      <w:tr w:rsidR="00C30A57" w:rsidRPr="00C30A57" w14:paraId="14F29190" w14:textId="77777777">
        <w:tblPrEx>
          <w:tblBorders>
            <w:top w:val="none" w:sz="0" w:space="0" w:color="auto"/>
          </w:tblBorders>
        </w:tblPrEx>
        <w:tc>
          <w:tcPr>
            <w:tcW w:w="960" w:type="dxa"/>
            <w:tcMar>
              <w:top w:w="20" w:type="nil"/>
              <w:left w:w="20" w:type="nil"/>
              <w:bottom w:w="20" w:type="nil"/>
              <w:right w:w="20" w:type="nil"/>
            </w:tcMar>
            <w:vAlign w:val="center"/>
          </w:tcPr>
          <w:p w14:paraId="6D42A46A" w14:textId="77777777" w:rsidR="00C30A57" w:rsidRPr="00C30A57" w:rsidRDefault="00C30A57">
            <w:pPr>
              <w:widowControl w:val="0"/>
              <w:autoSpaceDE w:val="0"/>
              <w:autoSpaceDN w:val="0"/>
              <w:adjustRightInd w:val="0"/>
              <w:rPr>
                <w:sz w:val="20"/>
                <w:szCs w:val="20"/>
              </w:rPr>
            </w:pPr>
            <w:r w:rsidRPr="00C30A57">
              <w:rPr>
                <w:sz w:val="20"/>
                <w:szCs w:val="20"/>
              </w:rPr>
              <w:t>IE 5.5</w:t>
            </w:r>
          </w:p>
        </w:tc>
        <w:tc>
          <w:tcPr>
            <w:tcW w:w="3320" w:type="dxa"/>
            <w:tcMar>
              <w:top w:w="20" w:type="nil"/>
              <w:left w:w="20" w:type="nil"/>
              <w:bottom w:w="20" w:type="nil"/>
              <w:right w:w="20" w:type="nil"/>
            </w:tcMar>
            <w:vAlign w:val="center"/>
          </w:tcPr>
          <w:p w14:paraId="30AA73F0" w14:textId="77777777" w:rsidR="00C30A57" w:rsidRPr="00C30A57" w:rsidRDefault="00C30A57">
            <w:pPr>
              <w:widowControl w:val="0"/>
              <w:autoSpaceDE w:val="0"/>
              <w:autoSpaceDN w:val="0"/>
              <w:adjustRightInd w:val="0"/>
              <w:rPr>
                <w:sz w:val="20"/>
                <w:szCs w:val="20"/>
              </w:rPr>
            </w:pPr>
            <w:r w:rsidRPr="00C30A57">
              <w:rPr>
                <w:sz w:val="20"/>
                <w:szCs w:val="20"/>
              </w:rPr>
              <w:t>Internet Explorer Version 5.5</w:t>
            </w:r>
          </w:p>
        </w:tc>
        <w:tc>
          <w:tcPr>
            <w:tcW w:w="1640" w:type="dxa"/>
            <w:tcMar>
              <w:top w:w="20" w:type="nil"/>
              <w:left w:w="20" w:type="nil"/>
              <w:bottom w:w="20" w:type="nil"/>
              <w:right w:w="20" w:type="nil"/>
            </w:tcMar>
            <w:vAlign w:val="center"/>
          </w:tcPr>
          <w:p w14:paraId="162E9ABA" w14:textId="77777777" w:rsidR="00C30A57" w:rsidRPr="00C30A57" w:rsidRDefault="00C30A57">
            <w:pPr>
              <w:widowControl w:val="0"/>
              <w:autoSpaceDE w:val="0"/>
              <w:autoSpaceDN w:val="0"/>
              <w:adjustRightInd w:val="0"/>
              <w:rPr>
                <w:sz w:val="20"/>
                <w:szCs w:val="20"/>
              </w:rPr>
            </w:pPr>
            <w:r w:rsidRPr="00C30A57">
              <w:rPr>
                <w:sz w:val="20"/>
                <w:szCs w:val="20"/>
              </w:rPr>
              <w:t>&lt;!--[if IE 5.5]&gt;</w:t>
            </w:r>
          </w:p>
        </w:tc>
      </w:tr>
      <w:tr w:rsidR="00C30A57" w:rsidRPr="00C30A57" w14:paraId="6847401D" w14:textId="77777777">
        <w:tblPrEx>
          <w:tblBorders>
            <w:top w:val="none" w:sz="0" w:space="0" w:color="auto"/>
          </w:tblBorders>
        </w:tblPrEx>
        <w:tc>
          <w:tcPr>
            <w:tcW w:w="960" w:type="dxa"/>
            <w:tcMar>
              <w:top w:w="20" w:type="nil"/>
              <w:left w:w="20" w:type="nil"/>
              <w:bottom w:w="20" w:type="nil"/>
              <w:right w:w="20" w:type="nil"/>
            </w:tcMar>
            <w:vAlign w:val="center"/>
          </w:tcPr>
          <w:p w14:paraId="38C6F96F" w14:textId="77777777" w:rsidR="00C30A57" w:rsidRPr="00C30A57" w:rsidRDefault="00C30A57">
            <w:pPr>
              <w:widowControl w:val="0"/>
              <w:autoSpaceDE w:val="0"/>
              <w:autoSpaceDN w:val="0"/>
              <w:adjustRightInd w:val="0"/>
              <w:rPr>
                <w:sz w:val="20"/>
                <w:szCs w:val="20"/>
              </w:rPr>
            </w:pPr>
            <w:r w:rsidRPr="00C30A57">
              <w:rPr>
                <w:sz w:val="20"/>
                <w:szCs w:val="20"/>
              </w:rPr>
              <w:t>IE 6</w:t>
            </w:r>
          </w:p>
        </w:tc>
        <w:tc>
          <w:tcPr>
            <w:tcW w:w="3320" w:type="dxa"/>
            <w:tcMar>
              <w:top w:w="20" w:type="nil"/>
              <w:left w:w="20" w:type="nil"/>
              <w:bottom w:w="20" w:type="nil"/>
              <w:right w:w="20" w:type="nil"/>
            </w:tcMar>
            <w:vAlign w:val="center"/>
          </w:tcPr>
          <w:p w14:paraId="445BF309" w14:textId="77777777" w:rsidR="00C30A57" w:rsidRPr="00C30A57" w:rsidRDefault="00C30A57">
            <w:pPr>
              <w:widowControl w:val="0"/>
              <w:autoSpaceDE w:val="0"/>
              <w:autoSpaceDN w:val="0"/>
              <w:adjustRightInd w:val="0"/>
              <w:rPr>
                <w:sz w:val="20"/>
                <w:szCs w:val="20"/>
              </w:rPr>
            </w:pPr>
            <w:r w:rsidRPr="00C30A57">
              <w:rPr>
                <w:sz w:val="20"/>
                <w:szCs w:val="20"/>
              </w:rPr>
              <w:t>Internet Explorer Version 6</w:t>
            </w:r>
          </w:p>
        </w:tc>
        <w:tc>
          <w:tcPr>
            <w:tcW w:w="1640" w:type="dxa"/>
            <w:tcMar>
              <w:top w:w="20" w:type="nil"/>
              <w:left w:w="20" w:type="nil"/>
              <w:bottom w:w="20" w:type="nil"/>
              <w:right w:w="20" w:type="nil"/>
            </w:tcMar>
            <w:vAlign w:val="center"/>
          </w:tcPr>
          <w:p w14:paraId="168786B3" w14:textId="77777777" w:rsidR="00C30A57" w:rsidRPr="00C30A57" w:rsidRDefault="00C30A57">
            <w:pPr>
              <w:widowControl w:val="0"/>
              <w:autoSpaceDE w:val="0"/>
              <w:autoSpaceDN w:val="0"/>
              <w:adjustRightInd w:val="0"/>
              <w:rPr>
                <w:sz w:val="20"/>
                <w:szCs w:val="20"/>
              </w:rPr>
            </w:pPr>
            <w:r w:rsidRPr="00C30A57">
              <w:rPr>
                <w:sz w:val="20"/>
                <w:szCs w:val="20"/>
              </w:rPr>
              <w:t>&lt;!--[if IE 6]&gt;</w:t>
            </w:r>
          </w:p>
        </w:tc>
      </w:tr>
      <w:tr w:rsidR="00C30A57" w:rsidRPr="00C30A57" w14:paraId="54987935" w14:textId="77777777">
        <w:tc>
          <w:tcPr>
            <w:tcW w:w="960" w:type="dxa"/>
            <w:tcMar>
              <w:top w:w="20" w:type="nil"/>
              <w:left w:w="20" w:type="nil"/>
              <w:bottom w:w="20" w:type="nil"/>
              <w:right w:w="20" w:type="nil"/>
            </w:tcMar>
            <w:vAlign w:val="center"/>
          </w:tcPr>
          <w:p w14:paraId="1073967E" w14:textId="77777777" w:rsidR="00C30A57" w:rsidRPr="00C30A57" w:rsidRDefault="00C30A57">
            <w:pPr>
              <w:widowControl w:val="0"/>
              <w:autoSpaceDE w:val="0"/>
              <w:autoSpaceDN w:val="0"/>
              <w:adjustRightInd w:val="0"/>
              <w:rPr>
                <w:sz w:val="20"/>
                <w:szCs w:val="20"/>
              </w:rPr>
            </w:pPr>
            <w:r w:rsidRPr="00C30A57">
              <w:rPr>
                <w:sz w:val="20"/>
                <w:szCs w:val="20"/>
              </w:rPr>
              <w:t>IE 7</w:t>
            </w:r>
          </w:p>
        </w:tc>
        <w:tc>
          <w:tcPr>
            <w:tcW w:w="3320" w:type="dxa"/>
            <w:tcMar>
              <w:top w:w="20" w:type="nil"/>
              <w:left w:w="20" w:type="nil"/>
              <w:bottom w:w="20" w:type="nil"/>
              <w:right w:w="20" w:type="nil"/>
            </w:tcMar>
            <w:vAlign w:val="center"/>
          </w:tcPr>
          <w:p w14:paraId="3D612036" w14:textId="77777777" w:rsidR="00C30A57" w:rsidRPr="00C30A57" w:rsidRDefault="00C30A57">
            <w:pPr>
              <w:widowControl w:val="0"/>
              <w:autoSpaceDE w:val="0"/>
              <w:autoSpaceDN w:val="0"/>
              <w:adjustRightInd w:val="0"/>
              <w:rPr>
                <w:sz w:val="20"/>
                <w:szCs w:val="20"/>
              </w:rPr>
            </w:pPr>
            <w:r w:rsidRPr="00C30A57">
              <w:rPr>
                <w:sz w:val="20"/>
                <w:szCs w:val="20"/>
              </w:rPr>
              <w:t>Internet Explorer Version 7</w:t>
            </w:r>
          </w:p>
        </w:tc>
        <w:tc>
          <w:tcPr>
            <w:tcW w:w="1640" w:type="dxa"/>
            <w:tcMar>
              <w:top w:w="20" w:type="nil"/>
              <w:left w:w="20" w:type="nil"/>
              <w:bottom w:w="20" w:type="nil"/>
              <w:right w:w="20" w:type="nil"/>
            </w:tcMar>
            <w:vAlign w:val="center"/>
          </w:tcPr>
          <w:p w14:paraId="521D998C" w14:textId="77777777" w:rsidR="00C30A57" w:rsidRPr="00C30A57" w:rsidRDefault="00C30A57">
            <w:pPr>
              <w:widowControl w:val="0"/>
              <w:autoSpaceDE w:val="0"/>
              <w:autoSpaceDN w:val="0"/>
              <w:adjustRightInd w:val="0"/>
              <w:rPr>
                <w:sz w:val="20"/>
                <w:szCs w:val="20"/>
              </w:rPr>
            </w:pPr>
            <w:r w:rsidRPr="00C30A57">
              <w:rPr>
                <w:sz w:val="20"/>
                <w:szCs w:val="20"/>
              </w:rPr>
              <w:t>&lt;!--[if IE 7]&gt;</w:t>
            </w:r>
          </w:p>
        </w:tc>
      </w:tr>
    </w:tbl>
    <w:p w14:paraId="07889C32" w14:textId="77777777" w:rsidR="00C30A57" w:rsidRDefault="00C30A57" w:rsidP="00C30A57">
      <w:pPr>
        <w:widowControl w:val="0"/>
        <w:autoSpaceDE w:val="0"/>
        <w:autoSpaceDN w:val="0"/>
        <w:adjustRightInd w:val="0"/>
        <w:spacing w:after="100"/>
      </w:pPr>
    </w:p>
    <w:p w14:paraId="786ECEED" w14:textId="3AF2EC16" w:rsidR="00C30A57" w:rsidRPr="00C653EA" w:rsidRDefault="00C30A57" w:rsidP="00C653EA">
      <w:pPr>
        <w:widowControl w:val="0"/>
        <w:tabs>
          <w:tab w:val="left" w:pos="220"/>
          <w:tab w:val="left" w:pos="720"/>
        </w:tabs>
        <w:autoSpaceDE w:val="0"/>
        <w:autoSpaceDN w:val="0"/>
        <w:adjustRightInd w:val="0"/>
        <w:rPr>
          <w:rFonts w:ascii="Baskerville" w:hAnsi="Baskerville" w:cs="Baskerville"/>
          <w:b/>
          <w:sz w:val="20"/>
          <w:szCs w:val="20"/>
        </w:rPr>
      </w:pPr>
      <w:r w:rsidRPr="00C653EA">
        <w:rPr>
          <w:rFonts w:ascii="Baskerville" w:hAnsi="Baskerville" w:cs="Baskerville"/>
          <w:b/>
          <w:sz w:val="20"/>
          <w:szCs w:val="20"/>
        </w:rPr>
        <w:t>Operadores</w:t>
      </w:r>
    </w:p>
    <w:tbl>
      <w:tblPr>
        <w:tblW w:w="0" w:type="auto"/>
        <w:tblBorders>
          <w:top w:val="nil"/>
          <w:left w:val="nil"/>
          <w:right w:val="nil"/>
        </w:tblBorders>
        <w:tblLayout w:type="fixed"/>
        <w:tblLook w:val="0000" w:firstRow="0" w:lastRow="0" w:firstColumn="0" w:lastColumn="0" w:noHBand="0" w:noVBand="0"/>
      </w:tblPr>
      <w:tblGrid>
        <w:gridCol w:w="1160"/>
        <w:gridCol w:w="2060"/>
        <w:gridCol w:w="5640"/>
      </w:tblGrid>
      <w:tr w:rsidR="00C30A57" w:rsidRPr="00C30A57" w14:paraId="716F5D5A" w14:textId="77777777">
        <w:tc>
          <w:tcPr>
            <w:tcW w:w="1160" w:type="dxa"/>
            <w:tcMar>
              <w:top w:w="20" w:type="nil"/>
              <w:left w:w="20" w:type="nil"/>
              <w:bottom w:w="20" w:type="nil"/>
              <w:right w:w="20" w:type="nil"/>
            </w:tcMar>
            <w:vAlign w:val="center"/>
          </w:tcPr>
          <w:p w14:paraId="4E0550C9" w14:textId="77777777" w:rsidR="00C30A57" w:rsidRPr="00C30A57" w:rsidRDefault="00C30A57">
            <w:pPr>
              <w:widowControl w:val="0"/>
              <w:autoSpaceDE w:val="0"/>
              <w:autoSpaceDN w:val="0"/>
              <w:adjustRightInd w:val="0"/>
              <w:jc w:val="center"/>
              <w:rPr>
                <w:b/>
                <w:sz w:val="20"/>
                <w:szCs w:val="20"/>
              </w:rPr>
            </w:pPr>
            <w:r w:rsidRPr="00C30A57">
              <w:rPr>
                <w:b/>
                <w:sz w:val="20"/>
                <w:szCs w:val="20"/>
              </w:rPr>
              <w:t>Operador</w:t>
            </w:r>
          </w:p>
        </w:tc>
        <w:tc>
          <w:tcPr>
            <w:tcW w:w="2060" w:type="dxa"/>
            <w:tcMar>
              <w:top w:w="20" w:type="nil"/>
              <w:left w:w="20" w:type="nil"/>
              <w:bottom w:w="20" w:type="nil"/>
              <w:right w:w="20" w:type="nil"/>
            </w:tcMar>
            <w:vAlign w:val="center"/>
          </w:tcPr>
          <w:p w14:paraId="3CF8FE12" w14:textId="77777777" w:rsidR="00C30A57" w:rsidRPr="00C30A57" w:rsidRDefault="00C30A57">
            <w:pPr>
              <w:widowControl w:val="0"/>
              <w:autoSpaceDE w:val="0"/>
              <w:autoSpaceDN w:val="0"/>
              <w:adjustRightInd w:val="0"/>
              <w:jc w:val="center"/>
              <w:rPr>
                <w:b/>
                <w:sz w:val="20"/>
                <w:szCs w:val="20"/>
              </w:rPr>
            </w:pPr>
            <w:r w:rsidRPr="00C30A57">
              <w:rPr>
                <w:b/>
                <w:sz w:val="20"/>
                <w:szCs w:val="20"/>
              </w:rPr>
              <w:t>Funcionalidad</w:t>
            </w:r>
          </w:p>
        </w:tc>
        <w:tc>
          <w:tcPr>
            <w:tcW w:w="5640" w:type="dxa"/>
            <w:tcMar>
              <w:top w:w="20" w:type="nil"/>
              <w:left w:w="20" w:type="nil"/>
              <w:bottom w:w="20" w:type="nil"/>
              <w:right w:w="20" w:type="nil"/>
            </w:tcMar>
            <w:vAlign w:val="center"/>
          </w:tcPr>
          <w:p w14:paraId="3737C438" w14:textId="77777777" w:rsidR="00C30A57" w:rsidRPr="00C30A57" w:rsidRDefault="00C30A57">
            <w:pPr>
              <w:widowControl w:val="0"/>
              <w:autoSpaceDE w:val="0"/>
              <w:autoSpaceDN w:val="0"/>
              <w:adjustRightInd w:val="0"/>
              <w:jc w:val="center"/>
              <w:rPr>
                <w:b/>
                <w:sz w:val="20"/>
                <w:szCs w:val="20"/>
              </w:rPr>
            </w:pPr>
            <w:r w:rsidRPr="00C30A57">
              <w:rPr>
                <w:b/>
                <w:sz w:val="20"/>
                <w:szCs w:val="20"/>
              </w:rPr>
              <w:t>Sintaxis de ejemplo y significado</w:t>
            </w:r>
          </w:p>
        </w:tc>
      </w:tr>
      <w:tr w:rsidR="00C30A57" w:rsidRPr="00C30A57" w14:paraId="25F78F7D" w14:textId="77777777">
        <w:tblPrEx>
          <w:tblBorders>
            <w:top w:val="none" w:sz="0" w:space="0" w:color="auto"/>
          </w:tblBorders>
        </w:tblPrEx>
        <w:tc>
          <w:tcPr>
            <w:tcW w:w="1160" w:type="dxa"/>
            <w:tcMar>
              <w:top w:w="20" w:type="nil"/>
              <w:left w:w="20" w:type="nil"/>
              <w:bottom w:w="20" w:type="nil"/>
              <w:right w:w="20" w:type="nil"/>
            </w:tcMar>
            <w:vAlign w:val="center"/>
          </w:tcPr>
          <w:p w14:paraId="585D2AB3" w14:textId="77777777" w:rsidR="00C30A57" w:rsidRPr="00C30A57" w:rsidRDefault="00C30A57">
            <w:pPr>
              <w:widowControl w:val="0"/>
              <w:autoSpaceDE w:val="0"/>
              <w:autoSpaceDN w:val="0"/>
              <w:adjustRightInd w:val="0"/>
              <w:rPr>
                <w:sz w:val="20"/>
                <w:szCs w:val="20"/>
              </w:rPr>
            </w:pPr>
            <w:r w:rsidRPr="00C30A57">
              <w:rPr>
                <w:sz w:val="20"/>
                <w:szCs w:val="20"/>
              </w:rPr>
              <w:t>!</w:t>
            </w:r>
          </w:p>
        </w:tc>
        <w:tc>
          <w:tcPr>
            <w:tcW w:w="2060" w:type="dxa"/>
            <w:tcMar>
              <w:top w:w="20" w:type="nil"/>
              <w:left w:w="20" w:type="nil"/>
              <w:bottom w:w="20" w:type="nil"/>
              <w:right w:w="20" w:type="nil"/>
            </w:tcMar>
            <w:vAlign w:val="center"/>
          </w:tcPr>
          <w:p w14:paraId="093BE92D" w14:textId="77777777" w:rsidR="00C30A57" w:rsidRPr="00C30A57" w:rsidRDefault="00C30A57">
            <w:pPr>
              <w:widowControl w:val="0"/>
              <w:autoSpaceDE w:val="0"/>
              <w:autoSpaceDN w:val="0"/>
              <w:adjustRightInd w:val="0"/>
              <w:rPr>
                <w:sz w:val="20"/>
                <w:szCs w:val="20"/>
              </w:rPr>
            </w:pPr>
            <w:r w:rsidRPr="00C30A57">
              <w:rPr>
                <w:sz w:val="20"/>
                <w:szCs w:val="20"/>
              </w:rPr>
              <w:t>Negación</w:t>
            </w:r>
          </w:p>
        </w:tc>
        <w:tc>
          <w:tcPr>
            <w:tcW w:w="5640" w:type="dxa"/>
            <w:tcMar>
              <w:top w:w="20" w:type="nil"/>
              <w:left w:w="20" w:type="nil"/>
              <w:bottom w:w="20" w:type="nil"/>
              <w:right w:w="20" w:type="nil"/>
            </w:tcMar>
            <w:vAlign w:val="center"/>
          </w:tcPr>
          <w:p w14:paraId="5A6D1626" w14:textId="77777777" w:rsidR="00C30A57" w:rsidRPr="00C30A57" w:rsidRDefault="00C30A57">
            <w:pPr>
              <w:widowControl w:val="0"/>
              <w:autoSpaceDE w:val="0"/>
              <w:autoSpaceDN w:val="0"/>
              <w:adjustRightInd w:val="0"/>
              <w:rPr>
                <w:sz w:val="20"/>
                <w:szCs w:val="20"/>
              </w:rPr>
            </w:pPr>
            <w:r w:rsidRPr="00C30A57">
              <w:rPr>
                <w:sz w:val="20"/>
                <w:szCs w:val="20"/>
              </w:rPr>
              <w:t>&lt;!--[if !IE 7]&gt; (no IE 7)</w:t>
            </w:r>
          </w:p>
        </w:tc>
      </w:tr>
      <w:tr w:rsidR="00C30A57" w:rsidRPr="00C30A57" w14:paraId="3BEEB030" w14:textId="77777777">
        <w:tblPrEx>
          <w:tblBorders>
            <w:top w:val="none" w:sz="0" w:space="0" w:color="auto"/>
          </w:tblBorders>
        </w:tblPrEx>
        <w:tc>
          <w:tcPr>
            <w:tcW w:w="1160" w:type="dxa"/>
            <w:tcMar>
              <w:top w:w="20" w:type="nil"/>
              <w:left w:w="20" w:type="nil"/>
              <w:bottom w:w="20" w:type="nil"/>
              <w:right w:w="20" w:type="nil"/>
            </w:tcMar>
            <w:vAlign w:val="center"/>
          </w:tcPr>
          <w:p w14:paraId="25488687" w14:textId="77777777" w:rsidR="00C30A57" w:rsidRPr="00C30A57" w:rsidRDefault="00C30A57">
            <w:pPr>
              <w:widowControl w:val="0"/>
              <w:autoSpaceDE w:val="0"/>
              <w:autoSpaceDN w:val="0"/>
              <w:adjustRightInd w:val="0"/>
              <w:rPr>
                <w:sz w:val="20"/>
                <w:szCs w:val="20"/>
              </w:rPr>
            </w:pPr>
            <w:r w:rsidRPr="00C30A57">
              <w:rPr>
                <w:sz w:val="20"/>
                <w:szCs w:val="20"/>
              </w:rPr>
              <w:t>lt</w:t>
            </w:r>
          </w:p>
        </w:tc>
        <w:tc>
          <w:tcPr>
            <w:tcW w:w="2060" w:type="dxa"/>
            <w:tcMar>
              <w:top w:w="20" w:type="nil"/>
              <w:left w:w="20" w:type="nil"/>
              <w:bottom w:w="20" w:type="nil"/>
              <w:right w:w="20" w:type="nil"/>
            </w:tcMar>
            <w:vAlign w:val="center"/>
          </w:tcPr>
          <w:p w14:paraId="6A5DB3E5" w14:textId="77777777" w:rsidR="00C30A57" w:rsidRPr="00C30A57" w:rsidRDefault="00C30A57">
            <w:pPr>
              <w:widowControl w:val="0"/>
              <w:autoSpaceDE w:val="0"/>
              <w:autoSpaceDN w:val="0"/>
              <w:adjustRightInd w:val="0"/>
              <w:rPr>
                <w:sz w:val="20"/>
                <w:szCs w:val="20"/>
              </w:rPr>
            </w:pPr>
            <w:r w:rsidRPr="00C30A57">
              <w:rPr>
                <w:sz w:val="20"/>
                <w:szCs w:val="20"/>
              </w:rPr>
              <w:t>Menor que</w:t>
            </w:r>
          </w:p>
        </w:tc>
        <w:tc>
          <w:tcPr>
            <w:tcW w:w="5640" w:type="dxa"/>
            <w:tcMar>
              <w:top w:w="20" w:type="nil"/>
              <w:left w:w="20" w:type="nil"/>
              <w:bottom w:w="20" w:type="nil"/>
              <w:right w:w="20" w:type="nil"/>
            </w:tcMar>
            <w:vAlign w:val="center"/>
          </w:tcPr>
          <w:p w14:paraId="27CB43A4" w14:textId="77777777" w:rsidR="00C30A57" w:rsidRPr="00C30A57" w:rsidRDefault="00C30A57">
            <w:pPr>
              <w:widowControl w:val="0"/>
              <w:autoSpaceDE w:val="0"/>
              <w:autoSpaceDN w:val="0"/>
              <w:adjustRightInd w:val="0"/>
              <w:rPr>
                <w:sz w:val="20"/>
                <w:szCs w:val="20"/>
              </w:rPr>
            </w:pPr>
            <w:r w:rsidRPr="00C30A57">
              <w:rPr>
                <w:sz w:val="20"/>
                <w:szCs w:val="20"/>
              </w:rPr>
              <w:t>&lt;!--[if lt IE 7]&gt; (menor que IE 7)</w:t>
            </w:r>
          </w:p>
        </w:tc>
      </w:tr>
      <w:tr w:rsidR="00C30A57" w:rsidRPr="00C30A57" w14:paraId="6C869192" w14:textId="77777777">
        <w:tblPrEx>
          <w:tblBorders>
            <w:top w:val="none" w:sz="0" w:space="0" w:color="auto"/>
          </w:tblBorders>
        </w:tblPrEx>
        <w:tc>
          <w:tcPr>
            <w:tcW w:w="1160" w:type="dxa"/>
            <w:tcMar>
              <w:top w:w="20" w:type="nil"/>
              <w:left w:w="20" w:type="nil"/>
              <w:bottom w:w="20" w:type="nil"/>
              <w:right w:w="20" w:type="nil"/>
            </w:tcMar>
            <w:vAlign w:val="center"/>
          </w:tcPr>
          <w:p w14:paraId="4EE9F176" w14:textId="77777777" w:rsidR="00C30A57" w:rsidRPr="00C30A57" w:rsidRDefault="00C30A57">
            <w:pPr>
              <w:widowControl w:val="0"/>
              <w:autoSpaceDE w:val="0"/>
              <w:autoSpaceDN w:val="0"/>
              <w:adjustRightInd w:val="0"/>
              <w:rPr>
                <w:sz w:val="20"/>
                <w:szCs w:val="20"/>
              </w:rPr>
            </w:pPr>
            <w:r w:rsidRPr="00C30A57">
              <w:rPr>
                <w:sz w:val="20"/>
                <w:szCs w:val="20"/>
              </w:rPr>
              <w:t>lte</w:t>
            </w:r>
          </w:p>
        </w:tc>
        <w:tc>
          <w:tcPr>
            <w:tcW w:w="2060" w:type="dxa"/>
            <w:tcMar>
              <w:top w:w="20" w:type="nil"/>
              <w:left w:w="20" w:type="nil"/>
              <w:bottom w:w="20" w:type="nil"/>
              <w:right w:w="20" w:type="nil"/>
            </w:tcMar>
            <w:vAlign w:val="center"/>
          </w:tcPr>
          <w:p w14:paraId="7FE11567" w14:textId="77777777" w:rsidR="00C30A57" w:rsidRPr="00C30A57" w:rsidRDefault="00C30A57">
            <w:pPr>
              <w:widowControl w:val="0"/>
              <w:autoSpaceDE w:val="0"/>
              <w:autoSpaceDN w:val="0"/>
              <w:adjustRightInd w:val="0"/>
              <w:rPr>
                <w:sz w:val="20"/>
                <w:szCs w:val="20"/>
              </w:rPr>
            </w:pPr>
            <w:r w:rsidRPr="00C30A57">
              <w:rPr>
                <w:sz w:val="20"/>
                <w:szCs w:val="20"/>
              </w:rPr>
              <w:t>Menor o igual que</w:t>
            </w:r>
          </w:p>
        </w:tc>
        <w:tc>
          <w:tcPr>
            <w:tcW w:w="5640" w:type="dxa"/>
            <w:tcMar>
              <w:top w:w="20" w:type="nil"/>
              <w:left w:w="20" w:type="nil"/>
              <w:bottom w:w="20" w:type="nil"/>
              <w:right w:w="20" w:type="nil"/>
            </w:tcMar>
            <w:vAlign w:val="center"/>
          </w:tcPr>
          <w:p w14:paraId="78FF12F1" w14:textId="77777777" w:rsidR="00C30A57" w:rsidRPr="00C30A57" w:rsidRDefault="00C30A57">
            <w:pPr>
              <w:widowControl w:val="0"/>
              <w:autoSpaceDE w:val="0"/>
              <w:autoSpaceDN w:val="0"/>
              <w:adjustRightInd w:val="0"/>
              <w:rPr>
                <w:sz w:val="20"/>
                <w:szCs w:val="20"/>
              </w:rPr>
            </w:pPr>
            <w:r w:rsidRPr="00C30A57">
              <w:rPr>
                <w:sz w:val="20"/>
                <w:szCs w:val="20"/>
              </w:rPr>
              <w:t>&lt;!--[if lte IE 7]&gt; (menor o igual que IE 7)</w:t>
            </w:r>
          </w:p>
        </w:tc>
      </w:tr>
      <w:tr w:rsidR="00C30A57" w:rsidRPr="00C30A57" w14:paraId="1FFBAA9A" w14:textId="77777777">
        <w:tblPrEx>
          <w:tblBorders>
            <w:top w:val="none" w:sz="0" w:space="0" w:color="auto"/>
          </w:tblBorders>
        </w:tblPrEx>
        <w:tc>
          <w:tcPr>
            <w:tcW w:w="1160" w:type="dxa"/>
            <w:tcMar>
              <w:top w:w="20" w:type="nil"/>
              <w:left w:w="20" w:type="nil"/>
              <w:bottom w:w="20" w:type="nil"/>
              <w:right w:w="20" w:type="nil"/>
            </w:tcMar>
            <w:vAlign w:val="center"/>
          </w:tcPr>
          <w:p w14:paraId="018B8F25" w14:textId="77777777" w:rsidR="00C30A57" w:rsidRPr="00C30A57" w:rsidRDefault="00C30A57">
            <w:pPr>
              <w:widowControl w:val="0"/>
              <w:autoSpaceDE w:val="0"/>
              <w:autoSpaceDN w:val="0"/>
              <w:adjustRightInd w:val="0"/>
              <w:rPr>
                <w:sz w:val="20"/>
                <w:szCs w:val="20"/>
              </w:rPr>
            </w:pPr>
            <w:r w:rsidRPr="00C30A57">
              <w:rPr>
                <w:sz w:val="20"/>
                <w:szCs w:val="20"/>
              </w:rPr>
              <w:t>gt</w:t>
            </w:r>
          </w:p>
        </w:tc>
        <w:tc>
          <w:tcPr>
            <w:tcW w:w="2060" w:type="dxa"/>
            <w:tcMar>
              <w:top w:w="20" w:type="nil"/>
              <w:left w:w="20" w:type="nil"/>
              <w:bottom w:w="20" w:type="nil"/>
              <w:right w:w="20" w:type="nil"/>
            </w:tcMar>
            <w:vAlign w:val="center"/>
          </w:tcPr>
          <w:p w14:paraId="61FF30B7" w14:textId="77777777" w:rsidR="00C30A57" w:rsidRPr="00C30A57" w:rsidRDefault="00C30A57">
            <w:pPr>
              <w:widowControl w:val="0"/>
              <w:autoSpaceDE w:val="0"/>
              <w:autoSpaceDN w:val="0"/>
              <w:adjustRightInd w:val="0"/>
              <w:rPr>
                <w:sz w:val="20"/>
                <w:szCs w:val="20"/>
              </w:rPr>
            </w:pPr>
            <w:r w:rsidRPr="00C30A57">
              <w:rPr>
                <w:sz w:val="20"/>
                <w:szCs w:val="20"/>
              </w:rPr>
              <w:t>Mayor que</w:t>
            </w:r>
          </w:p>
        </w:tc>
        <w:tc>
          <w:tcPr>
            <w:tcW w:w="5640" w:type="dxa"/>
            <w:tcMar>
              <w:top w:w="20" w:type="nil"/>
              <w:left w:w="20" w:type="nil"/>
              <w:bottom w:w="20" w:type="nil"/>
              <w:right w:w="20" w:type="nil"/>
            </w:tcMar>
            <w:vAlign w:val="center"/>
          </w:tcPr>
          <w:p w14:paraId="15FCD81E" w14:textId="77777777" w:rsidR="00C30A57" w:rsidRPr="00C30A57" w:rsidRDefault="00C30A57">
            <w:pPr>
              <w:widowControl w:val="0"/>
              <w:autoSpaceDE w:val="0"/>
              <w:autoSpaceDN w:val="0"/>
              <w:adjustRightInd w:val="0"/>
              <w:rPr>
                <w:sz w:val="20"/>
                <w:szCs w:val="20"/>
              </w:rPr>
            </w:pPr>
            <w:r w:rsidRPr="00C30A57">
              <w:rPr>
                <w:sz w:val="20"/>
                <w:szCs w:val="20"/>
              </w:rPr>
              <w:t>&lt;!--[if gt IE 7]&gt; (mayor que IE 7)</w:t>
            </w:r>
          </w:p>
        </w:tc>
      </w:tr>
      <w:tr w:rsidR="00C30A57" w:rsidRPr="00C30A57" w14:paraId="0E398D2F" w14:textId="77777777">
        <w:tc>
          <w:tcPr>
            <w:tcW w:w="1160" w:type="dxa"/>
            <w:tcMar>
              <w:top w:w="20" w:type="nil"/>
              <w:left w:w="20" w:type="nil"/>
              <w:bottom w:w="20" w:type="nil"/>
              <w:right w:w="20" w:type="nil"/>
            </w:tcMar>
            <w:vAlign w:val="center"/>
          </w:tcPr>
          <w:p w14:paraId="14CC9629" w14:textId="77777777" w:rsidR="00C30A57" w:rsidRPr="00C30A57" w:rsidRDefault="00C30A57">
            <w:pPr>
              <w:widowControl w:val="0"/>
              <w:autoSpaceDE w:val="0"/>
              <w:autoSpaceDN w:val="0"/>
              <w:adjustRightInd w:val="0"/>
              <w:rPr>
                <w:sz w:val="20"/>
                <w:szCs w:val="20"/>
              </w:rPr>
            </w:pPr>
            <w:r w:rsidRPr="00C30A57">
              <w:rPr>
                <w:sz w:val="20"/>
                <w:szCs w:val="20"/>
              </w:rPr>
              <w:t>gte</w:t>
            </w:r>
          </w:p>
        </w:tc>
        <w:tc>
          <w:tcPr>
            <w:tcW w:w="2060" w:type="dxa"/>
            <w:tcMar>
              <w:top w:w="20" w:type="nil"/>
              <w:left w:w="20" w:type="nil"/>
              <w:bottom w:w="20" w:type="nil"/>
              <w:right w:w="20" w:type="nil"/>
            </w:tcMar>
            <w:vAlign w:val="center"/>
          </w:tcPr>
          <w:p w14:paraId="07A96FED" w14:textId="77777777" w:rsidR="00C30A57" w:rsidRPr="00C30A57" w:rsidRDefault="00C30A57">
            <w:pPr>
              <w:widowControl w:val="0"/>
              <w:autoSpaceDE w:val="0"/>
              <w:autoSpaceDN w:val="0"/>
              <w:adjustRightInd w:val="0"/>
              <w:rPr>
                <w:sz w:val="20"/>
                <w:szCs w:val="20"/>
              </w:rPr>
            </w:pPr>
            <w:r w:rsidRPr="00C30A57">
              <w:rPr>
                <w:sz w:val="20"/>
                <w:szCs w:val="20"/>
              </w:rPr>
              <w:t>Mayor o igual que</w:t>
            </w:r>
          </w:p>
        </w:tc>
        <w:tc>
          <w:tcPr>
            <w:tcW w:w="5640" w:type="dxa"/>
            <w:tcMar>
              <w:top w:w="20" w:type="nil"/>
              <w:left w:w="20" w:type="nil"/>
              <w:bottom w:w="20" w:type="nil"/>
              <w:right w:w="20" w:type="nil"/>
            </w:tcMar>
            <w:vAlign w:val="center"/>
          </w:tcPr>
          <w:p w14:paraId="0A378016" w14:textId="77777777" w:rsidR="00C30A57" w:rsidRPr="00C30A57" w:rsidRDefault="00C30A57">
            <w:pPr>
              <w:widowControl w:val="0"/>
              <w:autoSpaceDE w:val="0"/>
              <w:autoSpaceDN w:val="0"/>
              <w:adjustRightInd w:val="0"/>
              <w:rPr>
                <w:sz w:val="20"/>
                <w:szCs w:val="20"/>
              </w:rPr>
            </w:pPr>
            <w:r w:rsidRPr="00C30A57">
              <w:rPr>
                <w:sz w:val="20"/>
                <w:szCs w:val="20"/>
              </w:rPr>
              <w:t>&lt;!--[if gte IE 7]&gt; (mayor o igual versión que IE 7)</w:t>
            </w:r>
          </w:p>
        </w:tc>
      </w:tr>
    </w:tbl>
    <w:p w14:paraId="57ABD648" w14:textId="77777777" w:rsidR="00C30A57" w:rsidRDefault="00C30A57"/>
    <w:p w14:paraId="12DDF573" w14:textId="3DD11CA7" w:rsidR="00ED6BC4" w:rsidRPr="00CD0E20" w:rsidRDefault="00ED6BC4" w:rsidP="00180388">
      <w:pPr>
        <w:pStyle w:val="Heading1"/>
        <w:numPr>
          <w:ilvl w:val="0"/>
          <w:numId w:val="5"/>
        </w:numPr>
        <w:pBdr>
          <w:bottom w:val="single" w:sz="4" w:space="1" w:color="auto"/>
        </w:pBdr>
      </w:pPr>
      <w:bookmarkStart w:id="6" w:name="_Toc261691002"/>
      <w:r w:rsidRPr="00CD0E20">
        <w:t>Parámetros de las urls.</w:t>
      </w:r>
      <w:bookmarkEnd w:id="6"/>
    </w:p>
    <w:p w14:paraId="78B210E9" w14:textId="77777777" w:rsidR="00ED6BC4" w:rsidRDefault="00ED6BC4"/>
    <w:p w14:paraId="65D28AD6" w14:textId="788F344B" w:rsidR="00ED6BC4" w:rsidRPr="007B56B3" w:rsidRDefault="00ED6BC4">
      <w:pPr>
        <w:rPr>
          <w:rFonts w:ascii="Baskerville" w:hAnsi="Baskerville" w:cs="Baskerville"/>
          <w:sz w:val="20"/>
          <w:szCs w:val="20"/>
        </w:rPr>
      </w:pPr>
      <w:r w:rsidRPr="007B56B3">
        <w:rPr>
          <w:rFonts w:ascii="Baskerville" w:hAnsi="Baskerville" w:cs="Baskerville"/>
          <w:sz w:val="20"/>
          <w:szCs w:val="20"/>
        </w:rPr>
        <w:t>http://localhost/Servicios/cmsdipro/index.nsf/index.xsp?p=dipalme&amp;tp=1</w:t>
      </w:r>
    </w:p>
    <w:p w14:paraId="1A450B63" w14:textId="77777777" w:rsidR="00ED6BC4" w:rsidRPr="007B56B3" w:rsidRDefault="00ED6BC4">
      <w:pPr>
        <w:rPr>
          <w:rFonts w:ascii="Baskerville" w:hAnsi="Baskerville" w:cs="Baskerville"/>
          <w:sz w:val="20"/>
          <w:szCs w:val="20"/>
        </w:rPr>
      </w:pPr>
    </w:p>
    <w:p w14:paraId="623FC2CA" w14:textId="0F5198C8" w:rsidR="00ED6BC4" w:rsidRDefault="00ED6BC4">
      <w:pPr>
        <w:rPr>
          <w:rFonts w:ascii="Baskerville" w:hAnsi="Baskerville" w:cs="Baskerville"/>
          <w:sz w:val="20"/>
          <w:szCs w:val="20"/>
        </w:rPr>
      </w:pPr>
      <w:r w:rsidRPr="007B56B3">
        <w:rPr>
          <w:rFonts w:ascii="Baskerville" w:hAnsi="Baskerville" w:cs="Baskerville"/>
          <w:b/>
          <w:sz w:val="20"/>
          <w:szCs w:val="20"/>
        </w:rPr>
        <w:t>p</w:t>
      </w:r>
      <w:r w:rsidRPr="007B56B3">
        <w:rPr>
          <w:rFonts w:ascii="Baskerville" w:hAnsi="Baskerville" w:cs="Baskerville"/>
          <w:sz w:val="20"/>
          <w:szCs w:val="20"/>
        </w:rPr>
        <w:t xml:space="preserve"> = indicamos la página a visualizar, ejemplo (mojacar,fiñana,abla)</w:t>
      </w:r>
    </w:p>
    <w:p w14:paraId="6EF1B28C" w14:textId="3800CCCA" w:rsidR="008D4C0E" w:rsidRDefault="008D4C0E">
      <w:pPr>
        <w:rPr>
          <w:rFonts w:ascii="Baskerville" w:hAnsi="Baskerville" w:cs="Baskerville"/>
          <w:sz w:val="20"/>
          <w:szCs w:val="20"/>
        </w:rPr>
      </w:pPr>
      <w:r>
        <w:rPr>
          <w:rFonts w:ascii="Baskerville" w:hAnsi="Baskerville" w:cs="Baskerville"/>
          <w:b/>
          <w:sz w:val="20"/>
          <w:szCs w:val="20"/>
        </w:rPr>
        <w:t>lang</w:t>
      </w:r>
      <w:r w:rsidRPr="007B56B3">
        <w:rPr>
          <w:rFonts w:ascii="Baskerville" w:hAnsi="Baskerville" w:cs="Baskerville"/>
          <w:sz w:val="20"/>
          <w:szCs w:val="20"/>
        </w:rPr>
        <w:t xml:space="preserve"> = indicamos </w:t>
      </w:r>
      <w:r>
        <w:rPr>
          <w:rFonts w:ascii="Baskerville" w:hAnsi="Baskerville" w:cs="Baskerville"/>
          <w:sz w:val="20"/>
          <w:szCs w:val="20"/>
        </w:rPr>
        <w:t>el idioma [en,fr,rs,de]</w:t>
      </w:r>
    </w:p>
    <w:p w14:paraId="56D5AAFF" w14:textId="52678E77" w:rsidR="000F28C2" w:rsidRDefault="000F28C2">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en</w:t>
      </w:r>
      <w:r>
        <w:rPr>
          <w:rFonts w:ascii="Baskerville" w:hAnsi="Baskerville" w:cs="Baskerville"/>
          <w:sz w:val="20"/>
          <w:szCs w:val="20"/>
        </w:rPr>
        <w:t>, ingles</w:t>
      </w:r>
    </w:p>
    <w:p w14:paraId="5E0DCC68" w14:textId="374A3C87" w:rsidR="000F28C2" w:rsidRDefault="000F28C2">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fr</w:t>
      </w:r>
      <w:r>
        <w:rPr>
          <w:rFonts w:ascii="Baskerville" w:hAnsi="Baskerville" w:cs="Baskerville"/>
          <w:sz w:val="20"/>
          <w:szCs w:val="20"/>
        </w:rPr>
        <w:t>, francés</w:t>
      </w:r>
    </w:p>
    <w:p w14:paraId="69D15F84" w14:textId="5C1060A4" w:rsidR="000F28C2" w:rsidRDefault="000F28C2">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rs</w:t>
      </w:r>
      <w:r>
        <w:rPr>
          <w:rFonts w:ascii="Baskerville" w:hAnsi="Baskerville" w:cs="Baskerville"/>
          <w:sz w:val="20"/>
          <w:szCs w:val="20"/>
        </w:rPr>
        <w:t>, ruso</w:t>
      </w:r>
    </w:p>
    <w:p w14:paraId="3600E9A6" w14:textId="56494374" w:rsidR="000F28C2" w:rsidRDefault="000F28C2">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de</w:t>
      </w:r>
      <w:r>
        <w:rPr>
          <w:rFonts w:ascii="Baskerville" w:hAnsi="Baskerville" w:cs="Baskerville"/>
          <w:sz w:val="20"/>
          <w:szCs w:val="20"/>
        </w:rPr>
        <w:t>, alemán</w:t>
      </w:r>
    </w:p>
    <w:p w14:paraId="33ABCF84" w14:textId="275C09AD" w:rsidR="00480193" w:rsidRDefault="00480193">
      <w:pPr>
        <w:rPr>
          <w:rFonts w:ascii="Baskerville" w:hAnsi="Baskerville" w:cs="Baskerville"/>
          <w:sz w:val="20"/>
          <w:szCs w:val="20"/>
        </w:rPr>
      </w:pPr>
      <w:r>
        <w:rPr>
          <w:rFonts w:ascii="Baskerville" w:hAnsi="Baskerville" w:cs="Baskerville"/>
          <w:sz w:val="20"/>
          <w:szCs w:val="20"/>
        </w:rPr>
        <w:t xml:space="preserve">Por defecto la url es en español por lo que no hay que poner ningún parámetro de idioma, si se necesitan más idiomas hay que solicitarlo a </w:t>
      </w:r>
      <w:hyperlink r:id="rId13" w:history="1">
        <w:r w:rsidRPr="00411535">
          <w:rPr>
            <w:rStyle w:val="Hyperlink"/>
            <w:rFonts w:ascii="Baskerville" w:hAnsi="Baskerville" w:cs="Baskerville"/>
            <w:sz w:val="20"/>
            <w:szCs w:val="20"/>
          </w:rPr>
          <w:t>info@dipalme.org</w:t>
        </w:r>
      </w:hyperlink>
    </w:p>
    <w:p w14:paraId="48A4DA4B" w14:textId="77777777" w:rsidR="00480193" w:rsidRPr="007B56B3" w:rsidRDefault="00480193">
      <w:pPr>
        <w:rPr>
          <w:rFonts w:ascii="Baskerville" w:hAnsi="Baskerville" w:cs="Baskerville"/>
          <w:sz w:val="20"/>
          <w:szCs w:val="20"/>
        </w:rPr>
      </w:pPr>
    </w:p>
    <w:p w14:paraId="50E5D236" w14:textId="7968D4C8" w:rsidR="00ED6BC4" w:rsidRPr="007B56B3" w:rsidRDefault="00ED6BC4">
      <w:pPr>
        <w:rPr>
          <w:rFonts w:ascii="Baskerville" w:hAnsi="Baskerville" w:cs="Baskerville"/>
          <w:sz w:val="20"/>
          <w:szCs w:val="20"/>
        </w:rPr>
      </w:pPr>
      <w:r w:rsidRPr="007B56B3">
        <w:rPr>
          <w:rFonts w:ascii="Baskerville" w:hAnsi="Baskerville" w:cs="Baskerville"/>
          <w:b/>
          <w:sz w:val="20"/>
          <w:szCs w:val="20"/>
        </w:rPr>
        <w:t xml:space="preserve">f </w:t>
      </w:r>
      <w:r w:rsidRPr="007B56B3">
        <w:rPr>
          <w:rFonts w:ascii="Baskerville" w:hAnsi="Baskerville" w:cs="Baskerville"/>
          <w:sz w:val="20"/>
          <w:szCs w:val="20"/>
        </w:rPr>
        <w:t xml:space="preserve">= visualiza el fichero html indicado de nuestra plantilla, si no se indica este parámetros el sistema coge la </w:t>
      </w:r>
      <w:r w:rsidRPr="007B56B3">
        <w:rPr>
          <w:rFonts w:ascii="Baskerville" w:hAnsi="Baskerville" w:cs="Baskerville"/>
          <w:b/>
          <w:sz w:val="20"/>
          <w:szCs w:val="20"/>
        </w:rPr>
        <w:t>index.html</w:t>
      </w:r>
      <w:r w:rsidRPr="007B56B3">
        <w:rPr>
          <w:rFonts w:ascii="Baskerville" w:hAnsi="Baskerville" w:cs="Baskerville"/>
          <w:sz w:val="20"/>
          <w:szCs w:val="20"/>
        </w:rPr>
        <w:t>.</w:t>
      </w:r>
    </w:p>
    <w:p w14:paraId="11D4D310" w14:textId="30E3C3D4" w:rsidR="00ED6BC4" w:rsidRDefault="00ED6BC4">
      <w:pPr>
        <w:rPr>
          <w:rFonts w:ascii="Baskerville" w:hAnsi="Baskerville" w:cs="Baskerville"/>
          <w:sz w:val="20"/>
          <w:szCs w:val="20"/>
        </w:rPr>
      </w:pPr>
      <w:r w:rsidRPr="007B56B3">
        <w:rPr>
          <w:rFonts w:ascii="Baskerville" w:hAnsi="Baskerville" w:cs="Baskerville"/>
          <w:b/>
          <w:sz w:val="20"/>
          <w:szCs w:val="20"/>
        </w:rPr>
        <w:t>tp</w:t>
      </w:r>
      <w:r w:rsidRPr="007B56B3">
        <w:rPr>
          <w:rFonts w:ascii="Baskerville" w:hAnsi="Baskerville" w:cs="Baskerville"/>
          <w:sz w:val="20"/>
          <w:szCs w:val="20"/>
        </w:rPr>
        <w:t xml:space="preserve"> = [1]  , visualiza las posiciones de la plantilla</w:t>
      </w:r>
      <w:r w:rsidR="00E75E71">
        <w:rPr>
          <w:rFonts w:ascii="Baskerville" w:hAnsi="Baskerville" w:cs="Baskerville"/>
          <w:sz w:val="20"/>
          <w:szCs w:val="20"/>
        </w:rPr>
        <w:t>.</w:t>
      </w:r>
    </w:p>
    <w:p w14:paraId="2A31BF8F" w14:textId="1D390E3C" w:rsidR="00E75E71" w:rsidRPr="007B56B3" w:rsidRDefault="00E75E71" w:rsidP="00E75E71">
      <w:pPr>
        <w:rPr>
          <w:rFonts w:ascii="Baskerville" w:hAnsi="Baskerville" w:cs="Baskerville"/>
          <w:sz w:val="20"/>
          <w:szCs w:val="20"/>
        </w:rPr>
      </w:pPr>
      <w:r>
        <w:rPr>
          <w:rFonts w:ascii="Baskerville" w:hAnsi="Baskerville" w:cs="Baskerville"/>
          <w:b/>
          <w:sz w:val="20"/>
          <w:szCs w:val="20"/>
        </w:rPr>
        <w:t>mod</w:t>
      </w:r>
      <w:r w:rsidRPr="007B56B3">
        <w:rPr>
          <w:rFonts w:ascii="Baskerville" w:hAnsi="Baskerville" w:cs="Baskerville"/>
          <w:sz w:val="20"/>
          <w:szCs w:val="20"/>
        </w:rPr>
        <w:t xml:space="preserve"> = [1]  , visualiza l</w:t>
      </w:r>
      <w:r>
        <w:rPr>
          <w:rFonts w:ascii="Baskerville" w:hAnsi="Baskerville" w:cs="Baskerville"/>
          <w:sz w:val="20"/>
          <w:szCs w:val="20"/>
        </w:rPr>
        <w:t>os</w:t>
      </w:r>
      <w:r w:rsidRPr="007B56B3">
        <w:rPr>
          <w:rFonts w:ascii="Baskerville" w:hAnsi="Baskerville" w:cs="Baskerville"/>
          <w:sz w:val="20"/>
          <w:szCs w:val="20"/>
        </w:rPr>
        <w:t xml:space="preserve"> </w:t>
      </w:r>
      <w:r>
        <w:rPr>
          <w:rFonts w:ascii="Baskerville" w:hAnsi="Baskerville" w:cs="Baskerville"/>
          <w:sz w:val="20"/>
          <w:szCs w:val="20"/>
        </w:rPr>
        <w:t>módulos en modo edición.</w:t>
      </w:r>
    </w:p>
    <w:p w14:paraId="29833916" w14:textId="77777777" w:rsidR="00E75E71" w:rsidRPr="007B56B3" w:rsidRDefault="00E75E71">
      <w:pPr>
        <w:rPr>
          <w:rFonts w:ascii="Baskerville" w:hAnsi="Baskerville" w:cs="Baskerville"/>
          <w:sz w:val="20"/>
          <w:szCs w:val="20"/>
        </w:rPr>
      </w:pPr>
    </w:p>
    <w:p w14:paraId="033B7254" w14:textId="77777777" w:rsidR="0061632C" w:rsidRDefault="0061632C"/>
    <w:p w14:paraId="1A9DBCFC" w14:textId="1B0D1F30" w:rsidR="0061632C" w:rsidRPr="00680419" w:rsidRDefault="0061632C">
      <w:pPr>
        <w:rPr>
          <w:b/>
        </w:rPr>
      </w:pPr>
      <w:r w:rsidRPr="007B56B3">
        <w:rPr>
          <w:rFonts w:ascii="Baskerville" w:hAnsi="Baskerville" w:cs="Baskerville"/>
          <w:b/>
          <w:sz w:val="20"/>
          <w:szCs w:val="20"/>
        </w:rPr>
        <w:t>Reservados:</w:t>
      </w:r>
    </w:p>
    <w:p w14:paraId="61724030" w14:textId="5CD66811" w:rsidR="0061632C" w:rsidRPr="007B56B3" w:rsidRDefault="0061632C">
      <w:pPr>
        <w:rPr>
          <w:rFonts w:ascii="Baskerville" w:hAnsi="Baskerville" w:cs="Baskerville"/>
          <w:sz w:val="20"/>
          <w:szCs w:val="20"/>
        </w:rPr>
      </w:pPr>
      <w:r w:rsidRPr="007B56B3">
        <w:rPr>
          <w:rFonts w:ascii="Baskerville" w:hAnsi="Baskerville" w:cs="Baskerville"/>
          <w:b/>
          <w:sz w:val="20"/>
          <w:szCs w:val="20"/>
        </w:rPr>
        <w:t>documentId</w:t>
      </w:r>
      <w:r w:rsidR="00680419">
        <w:rPr>
          <w:b/>
        </w:rPr>
        <w:t xml:space="preserve">, </w:t>
      </w:r>
      <w:r w:rsidR="00680419" w:rsidRPr="007B56B3">
        <w:rPr>
          <w:rFonts w:ascii="Baskerville" w:hAnsi="Baskerville" w:cs="Baskerville"/>
          <w:sz w:val="20"/>
          <w:szCs w:val="20"/>
        </w:rPr>
        <w:t>en conjunto con páginas contenedoras se abre un documento.</w:t>
      </w:r>
    </w:p>
    <w:p w14:paraId="43AC3486" w14:textId="77777777" w:rsidR="00472467" w:rsidRPr="007B56B3" w:rsidRDefault="00472467">
      <w:pPr>
        <w:rPr>
          <w:rFonts w:ascii="Baskerville" w:hAnsi="Baskerville" w:cs="Baskerville"/>
          <w:sz w:val="20"/>
          <w:szCs w:val="20"/>
        </w:rPr>
      </w:pPr>
    </w:p>
    <w:p w14:paraId="4067E121" w14:textId="37A2B0FB" w:rsidR="00472467" w:rsidRPr="007B56B3" w:rsidRDefault="00472467">
      <w:pPr>
        <w:rPr>
          <w:rFonts w:ascii="Baskerville" w:hAnsi="Baskerville" w:cs="Baskerville"/>
          <w:sz w:val="20"/>
          <w:szCs w:val="20"/>
        </w:rPr>
      </w:pPr>
      <w:r w:rsidRPr="007B56B3">
        <w:rPr>
          <w:rFonts w:ascii="Baskerville" w:hAnsi="Baskerville" w:cs="Baskerville"/>
          <w:sz w:val="20"/>
          <w:szCs w:val="20"/>
        </w:rPr>
        <w:t>Ejemplo plantilla completa</w:t>
      </w:r>
    </w:p>
    <w:p w14:paraId="6C3490C4" w14:textId="77777777" w:rsidR="00472467" w:rsidRDefault="00472467"/>
    <w:p w14:paraId="5744A2C5" w14:textId="77777777" w:rsidR="00472467" w:rsidRPr="00472467" w:rsidRDefault="00472467" w:rsidP="00472467">
      <w:pPr>
        <w:rPr>
          <w:sz w:val="16"/>
          <w:szCs w:val="16"/>
        </w:rPr>
      </w:pPr>
      <w:r w:rsidRPr="00472467">
        <w:rPr>
          <w:sz w:val="16"/>
          <w:szCs w:val="16"/>
        </w:rPr>
        <w:t>&lt;!DOCTYPE html PUBLIC "-//W3C//DTD XHTML 1.0 Transitional//EN"</w:t>
      </w:r>
    </w:p>
    <w:p w14:paraId="7F25373B" w14:textId="77777777" w:rsidR="00472467" w:rsidRPr="00472467" w:rsidRDefault="00472467" w:rsidP="00472467">
      <w:pPr>
        <w:rPr>
          <w:sz w:val="16"/>
          <w:szCs w:val="16"/>
        </w:rPr>
      </w:pPr>
      <w:r w:rsidRPr="00472467">
        <w:rPr>
          <w:sz w:val="16"/>
          <w:szCs w:val="16"/>
        </w:rPr>
        <w:tab/>
        <w:t>"http://www.w3.org/TR/xhtml1/DTD/xhtml1-transitional.dtd"&gt;</w:t>
      </w:r>
    </w:p>
    <w:p w14:paraId="51C4C034" w14:textId="77777777" w:rsidR="00472467" w:rsidRPr="00472467" w:rsidRDefault="00472467" w:rsidP="00472467">
      <w:pPr>
        <w:rPr>
          <w:sz w:val="16"/>
          <w:szCs w:val="16"/>
        </w:rPr>
      </w:pPr>
    </w:p>
    <w:p w14:paraId="040E68C8" w14:textId="77777777" w:rsidR="00472467" w:rsidRPr="00472467" w:rsidRDefault="00472467" w:rsidP="00472467">
      <w:pPr>
        <w:rPr>
          <w:sz w:val="16"/>
          <w:szCs w:val="16"/>
        </w:rPr>
      </w:pPr>
      <w:r w:rsidRPr="00472467">
        <w:rPr>
          <w:sz w:val="16"/>
          <w:szCs w:val="16"/>
        </w:rPr>
        <w:t>&lt;html xmlns="http://www.w3.org/1999/xhtml" xml:lang="es" lang="es"&gt;</w:t>
      </w:r>
    </w:p>
    <w:p w14:paraId="37D6649F" w14:textId="77777777" w:rsidR="00472467" w:rsidRPr="00472467" w:rsidRDefault="00472467" w:rsidP="00472467">
      <w:pPr>
        <w:rPr>
          <w:sz w:val="16"/>
          <w:szCs w:val="16"/>
        </w:rPr>
      </w:pPr>
      <w:r w:rsidRPr="00472467">
        <w:rPr>
          <w:sz w:val="16"/>
          <w:szCs w:val="16"/>
        </w:rPr>
        <w:t>&lt;head&gt;</w:t>
      </w:r>
    </w:p>
    <w:p w14:paraId="36DF08CB" w14:textId="0C81BD61" w:rsidR="00472467" w:rsidRPr="00472467" w:rsidRDefault="00472467" w:rsidP="00472467">
      <w:pPr>
        <w:rPr>
          <w:sz w:val="16"/>
          <w:szCs w:val="16"/>
        </w:rPr>
      </w:pPr>
      <w:r w:rsidRPr="00472467">
        <w:rPr>
          <w:sz w:val="16"/>
          <w:szCs w:val="16"/>
        </w:rPr>
        <w:t>&lt;meta name="author" content="Antonio Restoy Carvajal" /&gt;</w:t>
      </w:r>
    </w:p>
    <w:p w14:paraId="6854A712" w14:textId="6AB450A5" w:rsidR="00472467" w:rsidRPr="00472467" w:rsidRDefault="00472467" w:rsidP="00472467">
      <w:pPr>
        <w:rPr>
          <w:sz w:val="16"/>
          <w:szCs w:val="16"/>
        </w:rPr>
      </w:pPr>
      <w:r w:rsidRPr="00472467">
        <w:rPr>
          <w:sz w:val="16"/>
          <w:szCs w:val="16"/>
        </w:rPr>
        <w:t>&lt;link rel="stylesheet" hr</w:t>
      </w:r>
      <w:r w:rsidR="0086342A">
        <w:rPr>
          <w:sz w:val="16"/>
          <w:szCs w:val="16"/>
        </w:rPr>
        <w:t>ef="css</w:t>
      </w:r>
      <w:r w:rsidRPr="00472467">
        <w:rPr>
          <w:sz w:val="16"/>
          <w:szCs w:val="16"/>
        </w:rPr>
        <w:t>/style.css" type="text/css" media="screen" /&gt;</w:t>
      </w:r>
    </w:p>
    <w:p w14:paraId="129A56DA" w14:textId="2246CB55" w:rsidR="00472467" w:rsidRPr="00472467" w:rsidRDefault="00472467" w:rsidP="00472467">
      <w:pPr>
        <w:rPr>
          <w:sz w:val="16"/>
          <w:szCs w:val="16"/>
        </w:rPr>
      </w:pPr>
      <w:r>
        <w:rPr>
          <w:sz w:val="16"/>
          <w:szCs w:val="16"/>
        </w:rPr>
        <w:t xml:space="preserve"> </w:t>
      </w:r>
      <w:r w:rsidRPr="00472467">
        <w:rPr>
          <w:sz w:val="16"/>
          <w:szCs w:val="16"/>
        </w:rPr>
        <w:t xml:space="preserve">&lt;link rel="stylesheet" </w:t>
      </w:r>
      <w:r w:rsidR="0086342A">
        <w:rPr>
          <w:sz w:val="16"/>
          <w:szCs w:val="16"/>
        </w:rPr>
        <w:t>href="css/</w:t>
      </w:r>
      <w:r w:rsidRPr="00472467">
        <w:rPr>
          <w:sz w:val="16"/>
          <w:szCs w:val="16"/>
        </w:rPr>
        <w:t>listados.css" type="text/css" media="screen" /&gt;</w:t>
      </w:r>
    </w:p>
    <w:p w14:paraId="46029F98" w14:textId="336E02BA" w:rsidR="00472467" w:rsidRPr="00472467" w:rsidRDefault="00472467" w:rsidP="00472467">
      <w:pPr>
        <w:rPr>
          <w:sz w:val="16"/>
          <w:szCs w:val="16"/>
        </w:rPr>
      </w:pPr>
      <w:r>
        <w:rPr>
          <w:sz w:val="16"/>
          <w:szCs w:val="16"/>
        </w:rPr>
        <w:t xml:space="preserve"> </w:t>
      </w:r>
      <w:r w:rsidRPr="00472467">
        <w:rPr>
          <w:sz w:val="16"/>
          <w:szCs w:val="16"/>
        </w:rPr>
        <w:t>&lt;script type="text/javascript" src="http://code.jquery.com/jquery-latest.js"&gt;&lt;/script&gt;</w:t>
      </w:r>
    </w:p>
    <w:p w14:paraId="6DB15F1C" w14:textId="02F4EB46" w:rsidR="00472467" w:rsidRPr="00472467" w:rsidRDefault="00472467" w:rsidP="00472467">
      <w:pPr>
        <w:rPr>
          <w:sz w:val="16"/>
          <w:szCs w:val="16"/>
        </w:rPr>
      </w:pPr>
      <w:r>
        <w:rPr>
          <w:sz w:val="16"/>
          <w:szCs w:val="16"/>
        </w:rPr>
        <w:t xml:space="preserve"> </w:t>
      </w:r>
      <w:r w:rsidRPr="00472467">
        <w:rPr>
          <w:sz w:val="16"/>
          <w:szCs w:val="16"/>
        </w:rPr>
        <w:t>&lt;script type="text/javascri</w:t>
      </w:r>
      <w:r w:rsidR="0086342A">
        <w:rPr>
          <w:sz w:val="16"/>
          <w:szCs w:val="16"/>
        </w:rPr>
        <w:t>pt" src=" js</w:t>
      </w:r>
      <w:r w:rsidRPr="00472467">
        <w:rPr>
          <w:sz w:val="16"/>
          <w:szCs w:val="16"/>
        </w:rPr>
        <w:t>/funciones.js"&gt;&lt;/script&gt;</w:t>
      </w:r>
    </w:p>
    <w:p w14:paraId="489AADA8" w14:textId="2A0F5732" w:rsidR="00472467" w:rsidRPr="00472467" w:rsidRDefault="00472467" w:rsidP="00472467">
      <w:pPr>
        <w:rPr>
          <w:sz w:val="16"/>
          <w:szCs w:val="16"/>
        </w:rPr>
      </w:pPr>
      <w:r>
        <w:rPr>
          <w:sz w:val="16"/>
          <w:szCs w:val="16"/>
        </w:rPr>
        <w:t xml:space="preserve"> </w:t>
      </w:r>
      <w:r w:rsidR="0086342A">
        <w:rPr>
          <w:sz w:val="16"/>
          <w:szCs w:val="16"/>
        </w:rPr>
        <w:t>&lt;link rel="stylesheet" href="css</w:t>
      </w:r>
      <w:r w:rsidRPr="00472467">
        <w:rPr>
          <w:sz w:val="16"/>
          <w:szCs w:val="16"/>
        </w:rPr>
        <w:t>/menus.css" type="text/css" media="screen" /&gt;</w:t>
      </w:r>
    </w:p>
    <w:p w14:paraId="7104E2DD" w14:textId="77777777" w:rsidR="00472467" w:rsidRPr="00472467" w:rsidRDefault="00472467" w:rsidP="00472467">
      <w:pPr>
        <w:rPr>
          <w:sz w:val="16"/>
          <w:szCs w:val="16"/>
        </w:rPr>
      </w:pPr>
      <w:r w:rsidRPr="00472467">
        <w:rPr>
          <w:sz w:val="16"/>
          <w:szCs w:val="16"/>
        </w:rPr>
        <w:tab/>
        <w:t>&lt;style type="text/css" media="screen"&gt;</w:t>
      </w:r>
    </w:p>
    <w:p w14:paraId="63803A82" w14:textId="77777777" w:rsidR="00472467" w:rsidRPr="00472467" w:rsidRDefault="00472467" w:rsidP="00472467">
      <w:pPr>
        <w:rPr>
          <w:sz w:val="16"/>
          <w:szCs w:val="16"/>
        </w:rPr>
      </w:pPr>
      <w:r w:rsidRPr="00472467">
        <w:rPr>
          <w:sz w:val="16"/>
          <w:szCs w:val="16"/>
        </w:rPr>
        <w:tab/>
      </w:r>
      <w:r w:rsidRPr="00472467">
        <w:rPr>
          <w:sz w:val="16"/>
          <w:szCs w:val="16"/>
        </w:rPr>
        <w:tab/>
        <w:t>body{</w:t>
      </w:r>
    </w:p>
    <w:p w14:paraId="495181BD" w14:textId="77777777" w:rsidR="00472467" w:rsidRPr="00472467" w:rsidRDefault="00472467" w:rsidP="00472467">
      <w:pPr>
        <w:rPr>
          <w:sz w:val="16"/>
          <w:szCs w:val="16"/>
        </w:rPr>
      </w:pPr>
      <w:r w:rsidRPr="00472467">
        <w:rPr>
          <w:sz w:val="16"/>
          <w:szCs w:val="16"/>
        </w:rPr>
        <w:tab/>
      </w:r>
      <w:r w:rsidRPr="00472467">
        <w:rPr>
          <w:sz w:val="16"/>
          <w:szCs w:val="16"/>
        </w:rPr>
        <w:tab/>
      </w:r>
      <w:r w:rsidRPr="00472467">
        <w:rPr>
          <w:sz w:val="16"/>
          <w:szCs w:val="16"/>
        </w:rPr>
        <w:tab/>
        <w:t>background-color: #dedede;</w:t>
      </w:r>
    </w:p>
    <w:p w14:paraId="56EB1ACE" w14:textId="77777777" w:rsidR="00472467" w:rsidRPr="00472467" w:rsidRDefault="00472467" w:rsidP="00472467">
      <w:pPr>
        <w:rPr>
          <w:sz w:val="16"/>
          <w:szCs w:val="16"/>
        </w:rPr>
      </w:pPr>
      <w:r w:rsidRPr="00472467">
        <w:rPr>
          <w:sz w:val="16"/>
          <w:szCs w:val="16"/>
        </w:rPr>
        <w:tab/>
      </w:r>
      <w:r w:rsidRPr="00472467">
        <w:rPr>
          <w:sz w:val="16"/>
          <w:szCs w:val="16"/>
        </w:rPr>
        <w:tab/>
        <w:t>}</w:t>
      </w:r>
    </w:p>
    <w:p w14:paraId="1470474D" w14:textId="77777777" w:rsidR="00472467" w:rsidRPr="00472467" w:rsidRDefault="00472467" w:rsidP="00472467">
      <w:pPr>
        <w:rPr>
          <w:sz w:val="16"/>
          <w:szCs w:val="16"/>
        </w:rPr>
      </w:pPr>
      <w:r w:rsidRPr="00472467">
        <w:rPr>
          <w:sz w:val="16"/>
          <w:szCs w:val="16"/>
        </w:rPr>
        <w:tab/>
        <w:t>&lt;/style&gt;</w:t>
      </w:r>
    </w:p>
    <w:p w14:paraId="326C0F1E" w14:textId="77777777" w:rsidR="00472467" w:rsidRPr="00472467" w:rsidRDefault="00472467" w:rsidP="00472467">
      <w:pPr>
        <w:rPr>
          <w:sz w:val="16"/>
          <w:szCs w:val="16"/>
        </w:rPr>
      </w:pPr>
      <w:r w:rsidRPr="00472467">
        <w:rPr>
          <w:sz w:val="16"/>
          <w:szCs w:val="16"/>
        </w:rPr>
        <w:t xml:space="preserve">  &lt;meta name="gestors" content="restoy" /&gt;</w:t>
      </w:r>
    </w:p>
    <w:p w14:paraId="768CC9F0" w14:textId="77777777" w:rsidR="00472467" w:rsidRPr="00472467" w:rsidRDefault="00472467" w:rsidP="00472467">
      <w:pPr>
        <w:rPr>
          <w:sz w:val="16"/>
          <w:szCs w:val="16"/>
        </w:rPr>
      </w:pPr>
    </w:p>
    <w:p w14:paraId="122BE670" w14:textId="77777777" w:rsidR="00472467" w:rsidRPr="00472467" w:rsidRDefault="00472467" w:rsidP="00472467">
      <w:pPr>
        <w:rPr>
          <w:sz w:val="16"/>
          <w:szCs w:val="16"/>
        </w:rPr>
      </w:pPr>
      <w:r w:rsidRPr="00472467">
        <w:rPr>
          <w:sz w:val="16"/>
          <w:szCs w:val="16"/>
        </w:rPr>
        <w:t xml:space="preserve"> &lt;script type="text/javascript"&gt;</w:t>
      </w:r>
    </w:p>
    <w:p w14:paraId="3934200B" w14:textId="77777777" w:rsidR="00472467" w:rsidRPr="00472467" w:rsidRDefault="00472467" w:rsidP="00472467">
      <w:pPr>
        <w:rPr>
          <w:sz w:val="16"/>
          <w:szCs w:val="16"/>
        </w:rPr>
      </w:pPr>
      <w:r w:rsidRPr="00472467">
        <w:rPr>
          <w:sz w:val="16"/>
          <w:szCs w:val="16"/>
        </w:rPr>
        <w:t xml:space="preserve">        $(document).ready(function() {</w:t>
      </w:r>
    </w:p>
    <w:p w14:paraId="1FBE192B" w14:textId="77777777" w:rsidR="00472467" w:rsidRPr="00472467" w:rsidRDefault="00472467" w:rsidP="00472467">
      <w:pPr>
        <w:rPr>
          <w:sz w:val="16"/>
          <w:szCs w:val="16"/>
        </w:rPr>
      </w:pPr>
      <w:r w:rsidRPr="00472467">
        <w:rPr>
          <w:sz w:val="16"/>
          <w:szCs w:val="16"/>
        </w:rPr>
        <w:t xml:space="preserve">         //alert("jquery fincionando") ;</w:t>
      </w:r>
    </w:p>
    <w:p w14:paraId="5AD851EC" w14:textId="77777777" w:rsidR="00472467" w:rsidRPr="00472467" w:rsidRDefault="00472467" w:rsidP="00472467">
      <w:pPr>
        <w:rPr>
          <w:sz w:val="16"/>
          <w:szCs w:val="16"/>
        </w:rPr>
      </w:pPr>
      <w:r w:rsidRPr="00472467">
        <w:rPr>
          <w:sz w:val="16"/>
          <w:szCs w:val="16"/>
        </w:rPr>
        <w:t xml:space="preserve">                 });</w:t>
      </w:r>
    </w:p>
    <w:p w14:paraId="37CBB9A1" w14:textId="77777777" w:rsidR="00472467" w:rsidRPr="00472467" w:rsidRDefault="00472467" w:rsidP="00472467">
      <w:pPr>
        <w:rPr>
          <w:sz w:val="16"/>
          <w:szCs w:val="16"/>
        </w:rPr>
      </w:pPr>
      <w:r w:rsidRPr="00472467">
        <w:rPr>
          <w:sz w:val="16"/>
          <w:szCs w:val="16"/>
        </w:rPr>
        <w:lastRenderedPageBreak/>
        <w:t xml:space="preserve">        &lt;/script&gt;</w:t>
      </w:r>
    </w:p>
    <w:p w14:paraId="1D9D28BC" w14:textId="77777777" w:rsidR="00472467" w:rsidRPr="00472467" w:rsidRDefault="00472467" w:rsidP="00472467">
      <w:pPr>
        <w:rPr>
          <w:sz w:val="16"/>
          <w:szCs w:val="16"/>
        </w:rPr>
      </w:pPr>
      <w:r w:rsidRPr="00472467">
        <w:rPr>
          <w:sz w:val="16"/>
          <w:szCs w:val="16"/>
        </w:rPr>
        <w:t xml:space="preserve">        </w:t>
      </w:r>
    </w:p>
    <w:p w14:paraId="31308692" w14:textId="77777777" w:rsidR="00472467" w:rsidRPr="00472467" w:rsidRDefault="00472467" w:rsidP="00472467">
      <w:pPr>
        <w:rPr>
          <w:sz w:val="16"/>
          <w:szCs w:val="16"/>
        </w:rPr>
      </w:pPr>
      <w:r w:rsidRPr="00472467">
        <w:rPr>
          <w:sz w:val="16"/>
          <w:szCs w:val="16"/>
        </w:rPr>
        <w:t xml:space="preserve">        &lt;!--[if lte IE 8]&gt;</w:t>
      </w:r>
    </w:p>
    <w:p w14:paraId="2DA75373" w14:textId="77777777" w:rsidR="00472467" w:rsidRPr="00472467" w:rsidRDefault="00472467" w:rsidP="00472467">
      <w:pPr>
        <w:rPr>
          <w:sz w:val="16"/>
          <w:szCs w:val="16"/>
        </w:rPr>
      </w:pPr>
      <w:r w:rsidRPr="00472467">
        <w:rPr>
          <w:sz w:val="16"/>
          <w:szCs w:val="16"/>
        </w:rPr>
        <w:tab/>
      </w:r>
      <w:r w:rsidRPr="00472467">
        <w:rPr>
          <w:sz w:val="16"/>
          <w:szCs w:val="16"/>
        </w:rPr>
        <w:tab/>
      </w:r>
      <w:r w:rsidRPr="00472467">
        <w:rPr>
          <w:sz w:val="16"/>
          <w:szCs w:val="16"/>
        </w:rPr>
        <w:tab/>
        <w:t>&lt;style type="text/css"&gt;</w:t>
      </w:r>
    </w:p>
    <w:p w14:paraId="07393667" w14:textId="77777777" w:rsidR="00472467" w:rsidRPr="00472467" w:rsidRDefault="00472467" w:rsidP="00472467">
      <w:pPr>
        <w:rPr>
          <w:sz w:val="16"/>
          <w:szCs w:val="16"/>
        </w:rPr>
      </w:pPr>
      <w:r w:rsidRPr="00472467">
        <w:rPr>
          <w:sz w:val="16"/>
          <w:szCs w:val="16"/>
        </w:rPr>
        <w:tab/>
      </w:r>
      <w:r w:rsidRPr="00472467">
        <w:rPr>
          <w:sz w:val="16"/>
          <w:szCs w:val="16"/>
        </w:rPr>
        <w:tab/>
      </w:r>
      <w:r w:rsidRPr="00472467">
        <w:rPr>
          <w:sz w:val="16"/>
          <w:szCs w:val="16"/>
        </w:rPr>
        <w:tab/>
        <w:t>html .jqueryslidemenu{height: 1%;} /*Holly Hack for IE7 and below*/</w:t>
      </w:r>
    </w:p>
    <w:p w14:paraId="38E8B5CE" w14:textId="77777777" w:rsidR="00472467" w:rsidRPr="00472467" w:rsidRDefault="00472467" w:rsidP="00472467">
      <w:pPr>
        <w:rPr>
          <w:sz w:val="16"/>
          <w:szCs w:val="16"/>
        </w:rPr>
      </w:pPr>
      <w:r w:rsidRPr="00472467">
        <w:rPr>
          <w:sz w:val="16"/>
          <w:szCs w:val="16"/>
        </w:rPr>
        <w:tab/>
      </w:r>
      <w:r w:rsidRPr="00472467">
        <w:rPr>
          <w:sz w:val="16"/>
          <w:szCs w:val="16"/>
        </w:rPr>
        <w:tab/>
      </w:r>
      <w:r w:rsidRPr="00472467">
        <w:rPr>
          <w:sz w:val="16"/>
          <w:szCs w:val="16"/>
        </w:rPr>
        <w:tab/>
        <w:t>&lt;/style&gt;</w:t>
      </w:r>
    </w:p>
    <w:p w14:paraId="52937601" w14:textId="77777777" w:rsidR="00472467" w:rsidRPr="00472467" w:rsidRDefault="00472467" w:rsidP="00472467">
      <w:pPr>
        <w:rPr>
          <w:sz w:val="16"/>
          <w:szCs w:val="16"/>
        </w:rPr>
      </w:pPr>
      <w:r w:rsidRPr="00472467">
        <w:rPr>
          <w:sz w:val="16"/>
          <w:szCs w:val="16"/>
        </w:rPr>
        <w:tab/>
        <w:t xml:space="preserve">     &lt;![endif]--&gt;</w:t>
      </w:r>
    </w:p>
    <w:p w14:paraId="7E22D9DA" w14:textId="77777777" w:rsidR="00472467" w:rsidRPr="00472467" w:rsidRDefault="00472467" w:rsidP="00472467">
      <w:pPr>
        <w:rPr>
          <w:sz w:val="16"/>
          <w:szCs w:val="16"/>
        </w:rPr>
      </w:pPr>
      <w:r w:rsidRPr="00472467">
        <w:rPr>
          <w:sz w:val="16"/>
          <w:szCs w:val="16"/>
        </w:rPr>
        <w:tab/>
        <w:t xml:space="preserve">     </w:t>
      </w:r>
    </w:p>
    <w:p w14:paraId="1A0C8A11" w14:textId="77777777" w:rsidR="00472467" w:rsidRPr="00472467" w:rsidRDefault="00472467" w:rsidP="00472467">
      <w:pPr>
        <w:rPr>
          <w:sz w:val="16"/>
          <w:szCs w:val="16"/>
        </w:rPr>
      </w:pPr>
      <w:r w:rsidRPr="00472467">
        <w:rPr>
          <w:sz w:val="16"/>
          <w:szCs w:val="16"/>
        </w:rPr>
        <w:t xml:space="preserve">   &lt;!--[if lt IE 9]&gt;</w:t>
      </w:r>
    </w:p>
    <w:p w14:paraId="6E196A0A" w14:textId="77777777" w:rsidR="00472467" w:rsidRPr="00472467" w:rsidRDefault="00472467" w:rsidP="00472467">
      <w:pPr>
        <w:rPr>
          <w:sz w:val="16"/>
          <w:szCs w:val="16"/>
        </w:rPr>
      </w:pPr>
      <w:r w:rsidRPr="00472467">
        <w:rPr>
          <w:sz w:val="16"/>
          <w:szCs w:val="16"/>
        </w:rPr>
        <w:tab/>
      </w:r>
      <w:r w:rsidRPr="00472467">
        <w:rPr>
          <w:sz w:val="16"/>
          <w:szCs w:val="16"/>
        </w:rPr>
        <w:tab/>
        <w:t xml:space="preserve">  &lt;link rel="stylesheet" type="text/css" href="/aplicaciones/almerimatik.nsf/recursosCSS?readForm&amp;amp;tipo=ie6.css" /&gt;</w:t>
      </w:r>
      <w:r w:rsidRPr="00472467">
        <w:rPr>
          <w:sz w:val="16"/>
          <w:szCs w:val="16"/>
        </w:rPr>
        <w:tab/>
      </w:r>
      <w:r w:rsidRPr="00472467">
        <w:rPr>
          <w:sz w:val="16"/>
          <w:szCs w:val="16"/>
        </w:rPr>
        <w:tab/>
      </w:r>
      <w:r w:rsidRPr="00472467">
        <w:rPr>
          <w:sz w:val="16"/>
          <w:szCs w:val="16"/>
        </w:rPr>
        <w:tab/>
      </w:r>
      <w:r w:rsidRPr="00472467">
        <w:rPr>
          <w:sz w:val="16"/>
          <w:szCs w:val="16"/>
        </w:rPr>
        <w:tab/>
      </w:r>
    </w:p>
    <w:p w14:paraId="600606DB" w14:textId="77777777" w:rsidR="00472467" w:rsidRPr="00472467" w:rsidRDefault="00472467" w:rsidP="00472467">
      <w:pPr>
        <w:rPr>
          <w:sz w:val="16"/>
          <w:szCs w:val="16"/>
        </w:rPr>
      </w:pPr>
      <w:r w:rsidRPr="00472467">
        <w:rPr>
          <w:sz w:val="16"/>
          <w:szCs w:val="16"/>
        </w:rPr>
        <w:tab/>
        <w:t xml:space="preserve">     &lt;![endif]--&gt;</w:t>
      </w:r>
    </w:p>
    <w:p w14:paraId="6241D7E6" w14:textId="77777777" w:rsidR="00472467" w:rsidRPr="00472467" w:rsidRDefault="00472467" w:rsidP="00472467">
      <w:pPr>
        <w:rPr>
          <w:sz w:val="16"/>
          <w:szCs w:val="16"/>
        </w:rPr>
      </w:pPr>
    </w:p>
    <w:p w14:paraId="13047251" w14:textId="77777777" w:rsidR="00472467" w:rsidRPr="00472467" w:rsidRDefault="00472467" w:rsidP="00472467">
      <w:pPr>
        <w:rPr>
          <w:sz w:val="16"/>
          <w:szCs w:val="16"/>
        </w:rPr>
      </w:pPr>
      <w:r w:rsidRPr="00472467">
        <w:rPr>
          <w:sz w:val="16"/>
          <w:szCs w:val="16"/>
        </w:rPr>
        <w:t xml:space="preserve">  &lt;!--[if lt IE 9]&gt;</w:t>
      </w:r>
    </w:p>
    <w:p w14:paraId="2CA24626" w14:textId="77777777" w:rsidR="00472467" w:rsidRPr="00472467" w:rsidRDefault="00472467" w:rsidP="00472467">
      <w:pPr>
        <w:rPr>
          <w:sz w:val="16"/>
          <w:szCs w:val="16"/>
        </w:rPr>
      </w:pPr>
      <w:r w:rsidRPr="00472467">
        <w:rPr>
          <w:sz w:val="16"/>
          <w:szCs w:val="16"/>
        </w:rPr>
        <w:tab/>
      </w:r>
      <w:r w:rsidRPr="00472467">
        <w:rPr>
          <w:sz w:val="16"/>
          <w:szCs w:val="16"/>
        </w:rPr>
        <w:tab/>
        <w:t xml:space="preserve">  &lt;link rel="stylesheet" type="text/css" href="/aplicaciones/almerimatik.nsf/recursosCSS?readForm&amp;amp;tipo=ie8.css" /&gt;</w:t>
      </w:r>
      <w:r w:rsidRPr="00472467">
        <w:rPr>
          <w:sz w:val="16"/>
          <w:szCs w:val="16"/>
        </w:rPr>
        <w:tab/>
      </w:r>
      <w:r w:rsidRPr="00472467">
        <w:rPr>
          <w:sz w:val="16"/>
          <w:szCs w:val="16"/>
        </w:rPr>
        <w:tab/>
      </w:r>
      <w:r w:rsidRPr="00472467">
        <w:rPr>
          <w:sz w:val="16"/>
          <w:szCs w:val="16"/>
        </w:rPr>
        <w:tab/>
      </w:r>
      <w:r w:rsidRPr="00472467">
        <w:rPr>
          <w:sz w:val="16"/>
          <w:szCs w:val="16"/>
        </w:rPr>
        <w:tab/>
      </w:r>
    </w:p>
    <w:p w14:paraId="6869E689" w14:textId="77777777" w:rsidR="00472467" w:rsidRPr="00472467" w:rsidRDefault="00472467" w:rsidP="00472467">
      <w:pPr>
        <w:rPr>
          <w:sz w:val="16"/>
          <w:szCs w:val="16"/>
        </w:rPr>
      </w:pPr>
      <w:r w:rsidRPr="00472467">
        <w:rPr>
          <w:sz w:val="16"/>
          <w:szCs w:val="16"/>
        </w:rPr>
        <w:tab/>
        <w:t xml:space="preserve">     &lt;![endif]--&gt;</w:t>
      </w:r>
    </w:p>
    <w:p w14:paraId="41BE0197" w14:textId="77777777" w:rsidR="00472467" w:rsidRPr="00472467" w:rsidRDefault="00472467" w:rsidP="00472467">
      <w:pPr>
        <w:rPr>
          <w:sz w:val="16"/>
          <w:szCs w:val="16"/>
        </w:rPr>
      </w:pPr>
      <w:r w:rsidRPr="00472467">
        <w:rPr>
          <w:sz w:val="16"/>
          <w:szCs w:val="16"/>
        </w:rPr>
        <w:tab/>
        <w:t>&lt;jdoc:include type="head" /&gt;</w:t>
      </w:r>
    </w:p>
    <w:p w14:paraId="314FE64F" w14:textId="77777777" w:rsidR="00472467" w:rsidRPr="00472467" w:rsidRDefault="00472467" w:rsidP="00472467">
      <w:pPr>
        <w:rPr>
          <w:sz w:val="16"/>
          <w:szCs w:val="16"/>
        </w:rPr>
      </w:pPr>
      <w:r w:rsidRPr="00472467">
        <w:rPr>
          <w:sz w:val="16"/>
          <w:szCs w:val="16"/>
        </w:rPr>
        <w:t>&lt;/head&gt;</w:t>
      </w:r>
    </w:p>
    <w:p w14:paraId="6143201E" w14:textId="77777777" w:rsidR="00472467" w:rsidRPr="00472467" w:rsidRDefault="00472467" w:rsidP="00472467">
      <w:pPr>
        <w:rPr>
          <w:sz w:val="16"/>
          <w:szCs w:val="16"/>
        </w:rPr>
      </w:pPr>
    </w:p>
    <w:p w14:paraId="6733FA4F" w14:textId="77777777" w:rsidR="00472467" w:rsidRPr="00472467" w:rsidRDefault="00472467" w:rsidP="00472467">
      <w:pPr>
        <w:rPr>
          <w:sz w:val="16"/>
          <w:szCs w:val="16"/>
        </w:rPr>
      </w:pPr>
      <w:r w:rsidRPr="00472467">
        <w:rPr>
          <w:sz w:val="16"/>
          <w:szCs w:val="16"/>
        </w:rPr>
        <w:t>&lt;body&gt;</w:t>
      </w:r>
    </w:p>
    <w:p w14:paraId="5016999E" w14:textId="77777777" w:rsidR="00472467" w:rsidRPr="00472467" w:rsidRDefault="00472467" w:rsidP="00472467">
      <w:pPr>
        <w:rPr>
          <w:sz w:val="16"/>
          <w:szCs w:val="16"/>
        </w:rPr>
      </w:pPr>
      <w:r w:rsidRPr="00472467">
        <w:rPr>
          <w:sz w:val="16"/>
          <w:szCs w:val="16"/>
        </w:rPr>
        <w:tab/>
      </w:r>
    </w:p>
    <w:p w14:paraId="0E1011FA" w14:textId="77777777" w:rsidR="00472467" w:rsidRPr="00472467" w:rsidRDefault="00472467" w:rsidP="00472467">
      <w:pPr>
        <w:rPr>
          <w:sz w:val="16"/>
          <w:szCs w:val="16"/>
        </w:rPr>
      </w:pPr>
      <w:r w:rsidRPr="00472467">
        <w:rPr>
          <w:sz w:val="16"/>
          <w:szCs w:val="16"/>
        </w:rPr>
        <w:t>&lt;div id="content"&gt;</w:t>
      </w:r>
    </w:p>
    <w:p w14:paraId="198E538D" w14:textId="77777777" w:rsidR="00472467" w:rsidRPr="00472467" w:rsidRDefault="00472467" w:rsidP="00472467">
      <w:pPr>
        <w:rPr>
          <w:sz w:val="16"/>
          <w:szCs w:val="16"/>
        </w:rPr>
      </w:pPr>
      <w:r w:rsidRPr="00472467">
        <w:rPr>
          <w:sz w:val="16"/>
          <w:szCs w:val="16"/>
        </w:rPr>
        <w:t>&lt;div id="header"&gt;</w:t>
      </w:r>
    </w:p>
    <w:p w14:paraId="042816C0" w14:textId="77777777" w:rsidR="00472467" w:rsidRPr="007B56B3" w:rsidRDefault="00472467" w:rsidP="00472467">
      <w:pPr>
        <w:rPr>
          <w:b/>
          <w:sz w:val="16"/>
          <w:szCs w:val="16"/>
        </w:rPr>
      </w:pPr>
      <w:r w:rsidRPr="007B56B3">
        <w:rPr>
          <w:b/>
          <w:sz w:val="16"/>
          <w:szCs w:val="16"/>
        </w:rPr>
        <w:t>&lt;jdoc:include type="modules" name="top" /&gt;</w:t>
      </w:r>
    </w:p>
    <w:p w14:paraId="10FD8504" w14:textId="77777777" w:rsidR="00472467" w:rsidRPr="00472467" w:rsidRDefault="00472467" w:rsidP="00472467">
      <w:pPr>
        <w:rPr>
          <w:sz w:val="16"/>
          <w:szCs w:val="16"/>
        </w:rPr>
      </w:pPr>
      <w:r w:rsidRPr="00472467">
        <w:rPr>
          <w:sz w:val="16"/>
          <w:szCs w:val="16"/>
        </w:rPr>
        <w:t>&lt;/div&gt;</w:t>
      </w:r>
    </w:p>
    <w:p w14:paraId="68E4A5F2" w14:textId="77777777" w:rsidR="00472467" w:rsidRPr="00472467" w:rsidRDefault="00472467" w:rsidP="00472467">
      <w:pPr>
        <w:rPr>
          <w:sz w:val="16"/>
          <w:szCs w:val="16"/>
        </w:rPr>
      </w:pPr>
    </w:p>
    <w:p w14:paraId="26BF174C" w14:textId="77777777" w:rsidR="00472467" w:rsidRPr="00472467" w:rsidRDefault="00472467" w:rsidP="00472467">
      <w:pPr>
        <w:rPr>
          <w:sz w:val="16"/>
          <w:szCs w:val="16"/>
        </w:rPr>
      </w:pPr>
      <w:r w:rsidRPr="00472467">
        <w:rPr>
          <w:sz w:val="16"/>
          <w:szCs w:val="16"/>
        </w:rPr>
        <w:t>&lt;div id="navegacion"&gt;</w:t>
      </w:r>
    </w:p>
    <w:p w14:paraId="0BED850C" w14:textId="77777777" w:rsidR="00472467" w:rsidRPr="007B56B3" w:rsidRDefault="00472467" w:rsidP="00472467">
      <w:pPr>
        <w:rPr>
          <w:b/>
          <w:sz w:val="16"/>
          <w:szCs w:val="16"/>
        </w:rPr>
      </w:pPr>
      <w:r w:rsidRPr="007B56B3">
        <w:rPr>
          <w:b/>
          <w:sz w:val="16"/>
          <w:szCs w:val="16"/>
        </w:rPr>
        <w:t>&lt;jdoc:include type="modules" name="menu" /&gt;</w:t>
      </w:r>
    </w:p>
    <w:p w14:paraId="3215C6F2" w14:textId="77777777" w:rsidR="00472467" w:rsidRPr="00472467" w:rsidRDefault="00472467" w:rsidP="00472467">
      <w:pPr>
        <w:rPr>
          <w:sz w:val="16"/>
          <w:szCs w:val="16"/>
        </w:rPr>
      </w:pPr>
      <w:r w:rsidRPr="00472467">
        <w:rPr>
          <w:sz w:val="16"/>
          <w:szCs w:val="16"/>
        </w:rPr>
        <w:t>&lt;/div&gt;</w:t>
      </w:r>
    </w:p>
    <w:p w14:paraId="087E047D" w14:textId="77777777" w:rsidR="00472467" w:rsidRPr="00472467" w:rsidRDefault="00472467" w:rsidP="00472467">
      <w:pPr>
        <w:rPr>
          <w:sz w:val="16"/>
          <w:szCs w:val="16"/>
        </w:rPr>
      </w:pPr>
    </w:p>
    <w:p w14:paraId="657EE954" w14:textId="77777777" w:rsidR="00472467" w:rsidRPr="00472467" w:rsidRDefault="00472467" w:rsidP="00472467">
      <w:pPr>
        <w:rPr>
          <w:sz w:val="16"/>
          <w:szCs w:val="16"/>
        </w:rPr>
      </w:pPr>
      <w:r w:rsidRPr="00472467">
        <w:rPr>
          <w:sz w:val="16"/>
          <w:szCs w:val="16"/>
        </w:rPr>
        <w:t>&lt;div id="izquierda"&gt;</w:t>
      </w:r>
    </w:p>
    <w:p w14:paraId="50CA2504" w14:textId="77777777" w:rsidR="00472467" w:rsidRPr="007B56B3" w:rsidRDefault="00472467" w:rsidP="00472467">
      <w:pPr>
        <w:rPr>
          <w:b/>
          <w:sz w:val="16"/>
          <w:szCs w:val="16"/>
        </w:rPr>
      </w:pPr>
      <w:r w:rsidRPr="007B56B3">
        <w:rPr>
          <w:b/>
          <w:sz w:val="16"/>
          <w:szCs w:val="16"/>
        </w:rPr>
        <w:t>&lt;jdoc:include type="modules" name="izq" /&gt;</w:t>
      </w:r>
    </w:p>
    <w:p w14:paraId="75FADAB3" w14:textId="77777777" w:rsidR="00472467" w:rsidRPr="00472467" w:rsidRDefault="00472467" w:rsidP="00472467">
      <w:pPr>
        <w:rPr>
          <w:sz w:val="16"/>
          <w:szCs w:val="16"/>
        </w:rPr>
      </w:pPr>
      <w:r w:rsidRPr="00472467">
        <w:rPr>
          <w:sz w:val="16"/>
          <w:szCs w:val="16"/>
        </w:rPr>
        <w:t>&lt;/div&gt;</w:t>
      </w:r>
    </w:p>
    <w:p w14:paraId="33A4F379" w14:textId="77777777" w:rsidR="00472467" w:rsidRPr="00472467" w:rsidRDefault="00472467" w:rsidP="00472467">
      <w:pPr>
        <w:rPr>
          <w:sz w:val="16"/>
          <w:szCs w:val="16"/>
        </w:rPr>
      </w:pPr>
    </w:p>
    <w:p w14:paraId="5A1D38E7" w14:textId="77777777" w:rsidR="00472467" w:rsidRPr="00472467" w:rsidRDefault="00472467" w:rsidP="00472467">
      <w:pPr>
        <w:rPr>
          <w:sz w:val="16"/>
          <w:szCs w:val="16"/>
        </w:rPr>
      </w:pPr>
      <w:r w:rsidRPr="00472467">
        <w:rPr>
          <w:sz w:val="16"/>
          <w:szCs w:val="16"/>
        </w:rPr>
        <w:t>&lt;div id="contenido"&gt;</w:t>
      </w:r>
    </w:p>
    <w:p w14:paraId="2E1CEEDB" w14:textId="77777777" w:rsidR="00472467" w:rsidRPr="007B56B3" w:rsidRDefault="00472467" w:rsidP="00472467">
      <w:pPr>
        <w:rPr>
          <w:b/>
          <w:sz w:val="20"/>
          <w:szCs w:val="16"/>
        </w:rPr>
      </w:pPr>
      <w:r w:rsidRPr="007B56B3">
        <w:rPr>
          <w:b/>
          <w:sz w:val="20"/>
          <w:szCs w:val="16"/>
        </w:rPr>
        <w:t>&lt;jdoc:include type="component" /&gt;</w:t>
      </w:r>
    </w:p>
    <w:p w14:paraId="2704017B" w14:textId="77777777" w:rsidR="00472467" w:rsidRPr="00472467" w:rsidRDefault="00472467" w:rsidP="00472467">
      <w:pPr>
        <w:rPr>
          <w:sz w:val="16"/>
          <w:szCs w:val="16"/>
        </w:rPr>
      </w:pPr>
      <w:r w:rsidRPr="00472467">
        <w:rPr>
          <w:sz w:val="16"/>
          <w:szCs w:val="16"/>
        </w:rPr>
        <w:t>&lt;/div&gt;</w:t>
      </w:r>
    </w:p>
    <w:p w14:paraId="5FB98ED1" w14:textId="77777777" w:rsidR="00472467" w:rsidRPr="00472467" w:rsidRDefault="00472467" w:rsidP="00472467">
      <w:pPr>
        <w:rPr>
          <w:sz w:val="16"/>
          <w:szCs w:val="16"/>
        </w:rPr>
      </w:pPr>
    </w:p>
    <w:p w14:paraId="6CA8DE89" w14:textId="77777777" w:rsidR="00472467" w:rsidRPr="00472467" w:rsidRDefault="00472467" w:rsidP="00472467">
      <w:pPr>
        <w:rPr>
          <w:sz w:val="16"/>
          <w:szCs w:val="16"/>
        </w:rPr>
      </w:pPr>
      <w:r w:rsidRPr="00472467">
        <w:rPr>
          <w:sz w:val="16"/>
          <w:szCs w:val="16"/>
        </w:rPr>
        <w:t>&lt;div id="pie"&gt;</w:t>
      </w:r>
    </w:p>
    <w:p w14:paraId="256E1C37" w14:textId="77777777" w:rsidR="00472467" w:rsidRPr="007B56B3" w:rsidRDefault="00472467" w:rsidP="00472467">
      <w:pPr>
        <w:rPr>
          <w:b/>
          <w:sz w:val="16"/>
          <w:szCs w:val="16"/>
        </w:rPr>
      </w:pPr>
      <w:r w:rsidRPr="007B56B3">
        <w:rPr>
          <w:b/>
          <w:sz w:val="16"/>
          <w:szCs w:val="16"/>
        </w:rPr>
        <w:t>&lt;jdoc:include type="modules" name="pie" /&gt;</w:t>
      </w:r>
    </w:p>
    <w:p w14:paraId="0C3D39EF" w14:textId="77777777" w:rsidR="00472467" w:rsidRPr="00472467" w:rsidRDefault="00472467" w:rsidP="00472467">
      <w:pPr>
        <w:rPr>
          <w:sz w:val="16"/>
          <w:szCs w:val="16"/>
        </w:rPr>
      </w:pPr>
      <w:r w:rsidRPr="00472467">
        <w:rPr>
          <w:sz w:val="16"/>
          <w:szCs w:val="16"/>
        </w:rPr>
        <w:t>&lt;/div&gt;</w:t>
      </w:r>
    </w:p>
    <w:p w14:paraId="23E43209" w14:textId="77777777" w:rsidR="00472467" w:rsidRPr="00472467" w:rsidRDefault="00472467" w:rsidP="00472467">
      <w:pPr>
        <w:rPr>
          <w:sz w:val="16"/>
          <w:szCs w:val="16"/>
        </w:rPr>
      </w:pPr>
      <w:r w:rsidRPr="00472467">
        <w:rPr>
          <w:sz w:val="16"/>
          <w:szCs w:val="16"/>
        </w:rPr>
        <w:t>&lt;/div&gt;</w:t>
      </w:r>
    </w:p>
    <w:p w14:paraId="04603D31" w14:textId="77777777" w:rsidR="00472467" w:rsidRPr="00472467" w:rsidRDefault="00472467" w:rsidP="00472467">
      <w:pPr>
        <w:rPr>
          <w:sz w:val="16"/>
          <w:szCs w:val="16"/>
        </w:rPr>
      </w:pPr>
    </w:p>
    <w:p w14:paraId="7B1843EF" w14:textId="77777777" w:rsidR="00472467" w:rsidRPr="00472467" w:rsidRDefault="00472467" w:rsidP="00472467">
      <w:pPr>
        <w:rPr>
          <w:sz w:val="16"/>
          <w:szCs w:val="16"/>
        </w:rPr>
      </w:pPr>
      <w:r w:rsidRPr="00472467">
        <w:rPr>
          <w:sz w:val="16"/>
          <w:szCs w:val="16"/>
        </w:rPr>
        <w:t>&lt;div id="patrocinadores"&gt;</w:t>
      </w:r>
    </w:p>
    <w:p w14:paraId="6CF31E6F" w14:textId="77777777" w:rsidR="00472467" w:rsidRPr="007B56B3" w:rsidRDefault="00472467" w:rsidP="00472467">
      <w:pPr>
        <w:rPr>
          <w:b/>
          <w:sz w:val="16"/>
          <w:szCs w:val="16"/>
        </w:rPr>
      </w:pPr>
      <w:r w:rsidRPr="007B56B3">
        <w:rPr>
          <w:b/>
          <w:sz w:val="16"/>
          <w:szCs w:val="16"/>
        </w:rPr>
        <w:t>&lt;jdoc:include type="modules" name="patrocinadores" /&gt;</w:t>
      </w:r>
    </w:p>
    <w:p w14:paraId="45E376D8" w14:textId="77777777" w:rsidR="00472467" w:rsidRPr="00472467" w:rsidRDefault="00472467" w:rsidP="00472467">
      <w:pPr>
        <w:rPr>
          <w:sz w:val="16"/>
          <w:szCs w:val="16"/>
        </w:rPr>
      </w:pPr>
      <w:r w:rsidRPr="00472467">
        <w:rPr>
          <w:sz w:val="16"/>
          <w:szCs w:val="16"/>
        </w:rPr>
        <w:t>&lt;/div&gt;</w:t>
      </w:r>
    </w:p>
    <w:p w14:paraId="42531350" w14:textId="77777777" w:rsidR="00472467" w:rsidRPr="00472467" w:rsidRDefault="00472467" w:rsidP="00472467">
      <w:pPr>
        <w:rPr>
          <w:sz w:val="16"/>
          <w:szCs w:val="16"/>
        </w:rPr>
      </w:pPr>
      <w:r w:rsidRPr="00472467">
        <w:rPr>
          <w:sz w:val="16"/>
          <w:szCs w:val="16"/>
        </w:rPr>
        <w:t>&lt;/body&gt;</w:t>
      </w:r>
    </w:p>
    <w:p w14:paraId="0818AB8C" w14:textId="77777777" w:rsidR="00472467" w:rsidRDefault="00472467" w:rsidP="00472467">
      <w:r w:rsidRPr="00472467">
        <w:rPr>
          <w:sz w:val="16"/>
          <w:szCs w:val="16"/>
        </w:rPr>
        <w:t>&lt;/html&gt;</w:t>
      </w:r>
    </w:p>
    <w:p w14:paraId="3579D847" w14:textId="77777777" w:rsidR="00472467" w:rsidRDefault="00472467" w:rsidP="00472467"/>
    <w:p w14:paraId="1E6ADB09" w14:textId="77777777" w:rsidR="00472467" w:rsidRDefault="00472467" w:rsidP="00472467"/>
    <w:p w14:paraId="776C57BC" w14:textId="77777777" w:rsidR="00472467" w:rsidRDefault="00472467"/>
    <w:p w14:paraId="4A1930E5" w14:textId="0D8FB603" w:rsidR="00ED6BC4" w:rsidRPr="00CD0E20" w:rsidRDefault="005C3778" w:rsidP="00180388">
      <w:pPr>
        <w:pStyle w:val="Heading1"/>
        <w:numPr>
          <w:ilvl w:val="0"/>
          <w:numId w:val="5"/>
        </w:numPr>
        <w:pBdr>
          <w:bottom w:val="single" w:sz="4" w:space="1" w:color="auto"/>
        </w:pBdr>
      </w:pPr>
      <w:bookmarkStart w:id="7" w:name="_Toc261691003"/>
      <w:r w:rsidRPr="00CD0E20">
        <w:t>Editar en línea</w:t>
      </w:r>
      <w:bookmarkEnd w:id="7"/>
    </w:p>
    <w:p w14:paraId="24F0213D" w14:textId="77777777" w:rsidR="005C3778" w:rsidRDefault="005C3778"/>
    <w:p w14:paraId="5D465C17" w14:textId="2286AFFF" w:rsidR="005C3778" w:rsidRPr="007B56B3" w:rsidRDefault="005C3778">
      <w:pPr>
        <w:rPr>
          <w:sz w:val="16"/>
          <w:szCs w:val="16"/>
        </w:rPr>
      </w:pPr>
      <w:r w:rsidRPr="007B56B3">
        <w:rPr>
          <w:sz w:val="16"/>
          <w:szCs w:val="16"/>
        </w:rPr>
        <w:t>El sistema esta preparado para poder editar los documentos directamente en line</w:t>
      </w:r>
      <w:r w:rsidR="00E75E71">
        <w:rPr>
          <w:sz w:val="16"/>
          <w:szCs w:val="16"/>
        </w:rPr>
        <w:t>a</w:t>
      </w:r>
      <w:r w:rsidRPr="007B56B3">
        <w:rPr>
          <w:sz w:val="16"/>
          <w:szCs w:val="16"/>
        </w:rPr>
        <w:t xml:space="preserve"> en la propia web “</w:t>
      </w:r>
      <w:r w:rsidRPr="007B56B3">
        <w:rPr>
          <w:b/>
          <w:sz w:val="16"/>
          <w:szCs w:val="16"/>
        </w:rPr>
        <w:t>Front-End</w:t>
      </w:r>
      <w:r w:rsidRPr="007B56B3">
        <w:rPr>
          <w:sz w:val="16"/>
          <w:szCs w:val="16"/>
        </w:rPr>
        <w:t>”.</w:t>
      </w:r>
    </w:p>
    <w:p w14:paraId="0EADE63D" w14:textId="77777777" w:rsidR="005C3778" w:rsidRPr="007B56B3" w:rsidRDefault="005C3778">
      <w:pPr>
        <w:rPr>
          <w:sz w:val="16"/>
          <w:szCs w:val="16"/>
        </w:rPr>
      </w:pPr>
    </w:p>
    <w:p w14:paraId="35473984" w14:textId="3B7FC2DD" w:rsidR="005C3778" w:rsidRPr="007B56B3" w:rsidRDefault="005C3778">
      <w:pPr>
        <w:rPr>
          <w:sz w:val="16"/>
          <w:szCs w:val="16"/>
        </w:rPr>
      </w:pPr>
      <w:r w:rsidRPr="007B56B3">
        <w:rPr>
          <w:sz w:val="16"/>
          <w:szCs w:val="16"/>
        </w:rPr>
        <w:t xml:space="preserve">Para esto es necesario que el usuario este </w:t>
      </w:r>
      <w:r w:rsidRPr="007B56B3">
        <w:rPr>
          <w:b/>
          <w:sz w:val="16"/>
          <w:szCs w:val="16"/>
        </w:rPr>
        <w:t>autenticado</w:t>
      </w:r>
      <w:r w:rsidRPr="007B56B3">
        <w:rPr>
          <w:sz w:val="16"/>
          <w:szCs w:val="16"/>
        </w:rPr>
        <w:t xml:space="preserve"> y este habilitado para trabajar en la </w:t>
      </w:r>
      <w:r w:rsidRPr="007B56B3">
        <w:rPr>
          <w:b/>
          <w:sz w:val="16"/>
          <w:szCs w:val="16"/>
        </w:rPr>
        <w:t>entidad</w:t>
      </w:r>
      <w:r w:rsidRPr="007B56B3">
        <w:rPr>
          <w:sz w:val="16"/>
          <w:szCs w:val="16"/>
        </w:rPr>
        <w:t xml:space="preserve"> + </w:t>
      </w:r>
      <w:r w:rsidRPr="007B56B3">
        <w:rPr>
          <w:b/>
          <w:sz w:val="16"/>
          <w:szCs w:val="16"/>
        </w:rPr>
        <w:t>rol</w:t>
      </w:r>
      <w:r w:rsidRPr="007B56B3">
        <w:rPr>
          <w:sz w:val="16"/>
          <w:szCs w:val="16"/>
        </w:rPr>
        <w:t>.</w:t>
      </w:r>
    </w:p>
    <w:p w14:paraId="7E528BA0" w14:textId="77777777" w:rsidR="00C76182" w:rsidRPr="007B56B3" w:rsidRDefault="00C76182">
      <w:pPr>
        <w:rPr>
          <w:sz w:val="16"/>
          <w:szCs w:val="16"/>
        </w:rPr>
      </w:pPr>
    </w:p>
    <w:p w14:paraId="3FC36DDD" w14:textId="19B3114D" w:rsidR="00C76182" w:rsidRPr="007B56B3" w:rsidRDefault="00C76182">
      <w:pPr>
        <w:rPr>
          <w:sz w:val="16"/>
          <w:szCs w:val="16"/>
        </w:rPr>
      </w:pPr>
      <w:r w:rsidRPr="007B56B3">
        <w:rPr>
          <w:sz w:val="16"/>
          <w:szCs w:val="16"/>
        </w:rPr>
        <w:t xml:space="preserve">Esta novedad hace que el mantenimiento de la web sea muy </w:t>
      </w:r>
      <w:r w:rsidRPr="007B56B3">
        <w:rPr>
          <w:b/>
          <w:sz w:val="16"/>
          <w:szCs w:val="16"/>
        </w:rPr>
        <w:t>intuitivo</w:t>
      </w:r>
      <w:r w:rsidRPr="007B56B3">
        <w:rPr>
          <w:sz w:val="16"/>
          <w:szCs w:val="16"/>
        </w:rPr>
        <w:t xml:space="preserve"> y </w:t>
      </w:r>
      <w:r w:rsidRPr="007B56B3">
        <w:rPr>
          <w:b/>
          <w:sz w:val="16"/>
          <w:szCs w:val="16"/>
        </w:rPr>
        <w:t>fácil</w:t>
      </w:r>
      <w:r w:rsidRPr="007B56B3">
        <w:rPr>
          <w:sz w:val="16"/>
          <w:szCs w:val="16"/>
        </w:rPr>
        <w:t xml:space="preserve"> de realizar.</w:t>
      </w:r>
    </w:p>
    <w:p w14:paraId="6089A0CC" w14:textId="77777777" w:rsidR="00405497" w:rsidRDefault="00405497"/>
    <w:p w14:paraId="1AEA8A3A" w14:textId="1A1FB921" w:rsidR="00405497" w:rsidRDefault="0038720B">
      <w:r>
        <w:rPr>
          <w:noProof/>
          <w:lang w:val="en-US"/>
        </w:rPr>
        <w:drawing>
          <wp:inline distT="0" distB="0" distL="0" distR="0" wp14:anchorId="54BE010C" wp14:editId="0CBB409F">
            <wp:extent cx="1600200" cy="476395"/>
            <wp:effectExtent l="0" t="0" r="0" b="6350"/>
            <wp:docPr id="6" name="Picture 1" descr="Macintosh HD:Users:arestoy:Desktop:Captura de pantalla 2013-12-05 a la(s) 09.05.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3-12-05 a la(s) 09.05.49.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476395"/>
                    </a:xfrm>
                    <a:prstGeom prst="rect">
                      <a:avLst/>
                    </a:prstGeom>
                    <a:noFill/>
                    <a:ln>
                      <a:noFill/>
                    </a:ln>
                  </pic:spPr>
                </pic:pic>
              </a:graphicData>
            </a:graphic>
          </wp:inline>
        </w:drawing>
      </w:r>
    </w:p>
    <w:p w14:paraId="36DF04EB" w14:textId="3730220A" w:rsidR="00C27A28" w:rsidRPr="00CD0E20" w:rsidRDefault="00C27A28" w:rsidP="00180388">
      <w:pPr>
        <w:pStyle w:val="Heading1"/>
        <w:numPr>
          <w:ilvl w:val="0"/>
          <w:numId w:val="5"/>
        </w:numPr>
        <w:pBdr>
          <w:bottom w:val="single" w:sz="4" w:space="1" w:color="auto"/>
        </w:pBdr>
      </w:pPr>
      <w:bookmarkStart w:id="8" w:name="_Toc261691004"/>
      <w:r w:rsidRPr="00CD0E20">
        <w:lastRenderedPageBreak/>
        <w:t>Estructura plantillas</w:t>
      </w:r>
      <w:bookmarkEnd w:id="8"/>
    </w:p>
    <w:p w14:paraId="66B48A72" w14:textId="77777777" w:rsidR="00C27A28" w:rsidRDefault="00C27A28" w:rsidP="00C27A28"/>
    <w:p w14:paraId="4C969F51" w14:textId="32B343FB" w:rsidR="00C27A28" w:rsidRPr="007B56B3" w:rsidRDefault="00C27A28" w:rsidP="00C27A28">
      <w:pPr>
        <w:rPr>
          <w:sz w:val="16"/>
          <w:szCs w:val="16"/>
        </w:rPr>
      </w:pPr>
      <w:r w:rsidRPr="007B56B3">
        <w:rPr>
          <w:sz w:val="16"/>
          <w:szCs w:val="16"/>
        </w:rPr>
        <w:t xml:space="preserve">Las plantillas se componen de una estructura de ficheros que pueden contener </w:t>
      </w:r>
      <w:r w:rsidRPr="007B56B3">
        <w:rPr>
          <w:b/>
          <w:sz w:val="16"/>
          <w:szCs w:val="16"/>
        </w:rPr>
        <w:t>html</w:t>
      </w:r>
      <w:r w:rsidRPr="007B56B3">
        <w:rPr>
          <w:sz w:val="16"/>
          <w:szCs w:val="16"/>
        </w:rPr>
        <w:t xml:space="preserve">, </w:t>
      </w:r>
      <w:r w:rsidRPr="007B56B3">
        <w:rPr>
          <w:b/>
          <w:sz w:val="16"/>
          <w:szCs w:val="16"/>
        </w:rPr>
        <w:t>css</w:t>
      </w:r>
      <w:r w:rsidRPr="007B56B3">
        <w:rPr>
          <w:sz w:val="16"/>
          <w:szCs w:val="16"/>
        </w:rPr>
        <w:t xml:space="preserve">, </w:t>
      </w:r>
      <w:r w:rsidRPr="007B56B3">
        <w:rPr>
          <w:b/>
          <w:sz w:val="16"/>
          <w:szCs w:val="16"/>
        </w:rPr>
        <w:t>js</w:t>
      </w:r>
      <w:r w:rsidRPr="007B56B3">
        <w:rPr>
          <w:sz w:val="16"/>
          <w:szCs w:val="16"/>
        </w:rPr>
        <w:t xml:space="preserve">, </w:t>
      </w:r>
      <w:r w:rsidRPr="007B56B3">
        <w:rPr>
          <w:b/>
          <w:sz w:val="16"/>
          <w:szCs w:val="16"/>
        </w:rPr>
        <w:t>imágenes</w:t>
      </w:r>
      <w:r w:rsidRPr="007B56B3">
        <w:rPr>
          <w:sz w:val="16"/>
          <w:szCs w:val="16"/>
        </w:rPr>
        <w:t xml:space="preserve"> etc….</w:t>
      </w:r>
    </w:p>
    <w:p w14:paraId="61B68904" w14:textId="77777777" w:rsidR="00C27A28" w:rsidRPr="007B56B3" w:rsidRDefault="00C27A28" w:rsidP="00C27A28">
      <w:pPr>
        <w:rPr>
          <w:sz w:val="16"/>
          <w:szCs w:val="16"/>
        </w:rPr>
      </w:pPr>
    </w:p>
    <w:p w14:paraId="2243D2BF" w14:textId="77777777" w:rsidR="00C27A28" w:rsidRPr="00C27A28" w:rsidRDefault="00C27A28" w:rsidP="00C27A28"/>
    <w:p w14:paraId="35742CED" w14:textId="07EF7C0F" w:rsidR="00C27A28" w:rsidRDefault="00C27A28">
      <w:r>
        <w:rPr>
          <w:noProof/>
          <w:lang w:val="en-US"/>
        </w:rPr>
        <w:drawing>
          <wp:inline distT="0" distB="0" distL="0" distR="0" wp14:anchorId="43F9CCB2" wp14:editId="3366CF8F">
            <wp:extent cx="3407343" cy="5486400"/>
            <wp:effectExtent l="0" t="0" r="0" b="0"/>
            <wp:docPr id="3" name="Picture 1" descr="Macintosh HD:Users:arestoy:Desktop:Captura de pantalla 2013-10-03 a la(s) 12.0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3-10-03 a la(s) 12.01.1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07343" cy="5486400"/>
                    </a:xfrm>
                    <a:prstGeom prst="rect">
                      <a:avLst/>
                    </a:prstGeom>
                    <a:noFill/>
                    <a:ln>
                      <a:noFill/>
                    </a:ln>
                  </pic:spPr>
                </pic:pic>
              </a:graphicData>
            </a:graphic>
          </wp:inline>
        </w:drawing>
      </w:r>
    </w:p>
    <w:p w14:paraId="0A3564B0" w14:textId="77777777" w:rsidR="00C27A28" w:rsidRDefault="00C27A28"/>
    <w:p w14:paraId="3D646F35" w14:textId="7AF6F174" w:rsidR="00C27A28" w:rsidRPr="007B56B3" w:rsidRDefault="00C27A28">
      <w:pPr>
        <w:rPr>
          <w:sz w:val="16"/>
          <w:szCs w:val="16"/>
        </w:rPr>
      </w:pPr>
      <w:r w:rsidRPr="007B56B3">
        <w:rPr>
          <w:sz w:val="16"/>
          <w:szCs w:val="16"/>
        </w:rPr>
        <w:t>La misma estructura que se tiene en disco duro es la que se importa a Lotus Notes</w:t>
      </w:r>
      <w:r w:rsidR="00815DC7" w:rsidRPr="007B56B3">
        <w:rPr>
          <w:sz w:val="16"/>
          <w:szCs w:val="16"/>
        </w:rPr>
        <w:t>.</w:t>
      </w:r>
    </w:p>
    <w:p w14:paraId="54F94C74" w14:textId="77777777" w:rsidR="00815DC7" w:rsidRPr="007B56B3" w:rsidRDefault="00815DC7">
      <w:pPr>
        <w:rPr>
          <w:sz w:val="16"/>
          <w:szCs w:val="16"/>
        </w:rPr>
      </w:pPr>
    </w:p>
    <w:p w14:paraId="11DBCA74" w14:textId="77777777" w:rsidR="00815DC7" w:rsidRPr="007B56B3" w:rsidRDefault="00815DC7">
      <w:pPr>
        <w:rPr>
          <w:sz w:val="16"/>
          <w:szCs w:val="16"/>
        </w:rPr>
      </w:pPr>
      <w:r w:rsidRPr="007B56B3">
        <w:rPr>
          <w:sz w:val="16"/>
          <w:szCs w:val="16"/>
        </w:rPr>
        <w:t>A diferencia de otros sistemas en cmsdip-pro no es necesario editar absolutamente ninguna url de las imágenes o ficheros css, js. Esto quiere decir que se mantiene  la misma que trae en html o css.</w:t>
      </w:r>
    </w:p>
    <w:p w14:paraId="5EC0A842" w14:textId="77777777" w:rsidR="001F7874" w:rsidRPr="007B56B3" w:rsidRDefault="001F7874">
      <w:pPr>
        <w:rPr>
          <w:sz w:val="16"/>
          <w:szCs w:val="16"/>
        </w:rPr>
      </w:pPr>
    </w:p>
    <w:p w14:paraId="2003C2D2" w14:textId="797E3E90" w:rsidR="001F7874" w:rsidRPr="007B56B3" w:rsidRDefault="001F7874">
      <w:pPr>
        <w:rPr>
          <w:sz w:val="16"/>
          <w:szCs w:val="16"/>
        </w:rPr>
      </w:pPr>
      <w:r w:rsidRPr="007B56B3">
        <w:rPr>
          <w:sz w:val="16"/>
          <w:szCs w:val="16"/>
        </w:rPr>
        <w:t>Todas las plantillas deben incluir dos imágenes obligatorias:</w:t>
      </w:r>
    </w:p>
    <w:p w14:paraId="3C21D892" w14:textId="77777777" w:rsidR="001F7874" w:rsidRDefault="001F7874"/>
    <w:p w14:paraId="7B331F3B" w14:textId="6D8356FD" w:rsidR="001F7874" w:rsidRPr="007B56B3" w:rsidRDefault="001F7874">
      <w:pPr>
        <w:rPr>
          <w:sz w:val="16"/>
          <w:szCs w:val="16"/>
        </w:rPr>
      </w:pPr>
      <w:r w:rsidRPr="00AC2559">
        <w:rPr>
          <w:b/>
          <w:sz w:val="20"/>
          <w:szCs w:val="20"/>
        </w:rPr>
        <w:t>template_thumbnail.png</w:t>
      </w:r>
      <w:r>
        <w:rPr>
          <w:sz w:val="20"/>
          <w:szCs w:val="20"/>
        </w:rPr>
        <w:t xml:space="preserve">, </w:t>
      </w:r>
      <w:r w:rsidRPr="007B56B3">
        <w:rPr>
          <w:sz w:val="16"/>
          <w:szCs w:val="16"/>
        </w:rPr>
        <w:t>imagen de 206x250 px</w:t>
      </w:r>
    </w:p>
    <w:p w14:paraId="14C4D641" w14:textId="77777777" w:rsidR="001F7874" w:rsidRDefault="001F7874">
      <w:pPr>
        <w:rPr>
          <w:sz w:val="20"/>
          <w:szCs w:val="20"/>
        </w:rPr>
      </w:pPr>
    </w:p>
    <w:p w14:paraId="0A271341" w14:textId="3098BED5" w:rsidR="00AC2559" w:rsidRPr="007B56B3" w:rsidRDefault="001F7874" w:rsidP="00AC2559">
      <w:pPr>
        <w:rPr>
          <w:sz w:val="16"/>
          <w:szCs w:val="16"/>
        </w:rPr>
      </w:pPr>
      <w:r w:rsidRPr="00AC2559">
        <w:rPr>
          <w:b/>
          <w:sz w:val="20"/>
          <w:szCs w:val="20"/>
        </w:rPr>
        <w:t>template_preview.png</w:t>
      </w:r>
      <w:r w:rsidR="00AC2559" w:rsidRPr="00AC2559">
        <w:rPr>
          <w:b/>
          <w:sz w:val="20"/>
          <w:szCs w:val="20"/>
        </w:rPr>
        <w:t>,</w:t>
      </w:r>
      <w:r w:rsidR="00AC2559">
        <w:rPr>
          <w:sz w:val="20"/>
          <w:szCs w:val="20"/>
        </w:rPr>
        <w:t xml:space="preserve"> </w:t>
      </w:r>
      <w:r w:rsidR="00AC2559" w:rsidRPr="007B56B3">
        <w:rPr>
          <w:sz w:val="16"/>
          <w:szCs w:val="16"/>
        </w:rPr>
        <w:t xml:space="preserve">imagen de 640x614 px </w:t>
      </w:r>
    </w:p>
    <w:p w14:paraId="5E5C3EF9" w14:textId="7010B186" w:rsidR="001F7874" w:rsidRDefault="001F7874"/>
    <w:p w14:paraId="157C3484" w14:textId="0D8B6F33" w:rsidR="00C649B3" w:rsidRDefault="00C649B3">
      <w:pPr>
        <w:rPr>
          <w:sz w:val="16"/>
          <w:szCs w:val="16"/>
        </w:rPr>
      </w:pPr>
      <w:r w:rsidRPr="00C649B3">
        <w:rPr>
          <w:sz w:val="16"/>
          <w:szCs w:val="16"/>
        </w:rPr>
        <w:t xml:space="preserve">Una vez se tenga definida toda esta estructura todo se empaqueta en un fichero zip, que será el fichero de instalación del sistema en </w:t>
      </w:r>
      <w:r w:rsidRPr="00C649B3">
        <w:rPr>
          <w:b/>
          <w:sz w:val="16"/>
          <w:szCs w:val="16"/>
        </w:rPr>
        <w:t>repositorio de plantillas</w:t>
      </w:r>
      <w:r w:rsidRPr="00C649B3">
        <w:rPr>
          <w:sz w:val="16"/>
          <w:szCs w:val="16"/>
        </w:rPr>
        <w:t>.</w:t>
      </w:r>
    </w:p>
    <w:p w14:paraId="3D18E68B" w14:textId="77777777" w:rsidR="006C7920" w:rsidRDefault="006C7920">
      <w:pPr>
        <w:rPr>
          <w:sz w:val="16"/>
          <w:szCs w:val="16"/>
        </w:rPr>
      </w:pPr>
    </w:p>
    <w:p w14:paraId="7F513942" w14:textId="111C3B86" w:rsidR="006C7920" w:rsidRDefault="006C7920">
      <w:pPr>
        <w:rPr>
          <w:sz w:val="16"/>
          <w:szCs w:val="16"/>
        </w:rPr>
      </w:pPr>
      <w:r>
        <w:rPr>
          <w:sz w:val="16"/>
          <w:szCs w:val="16"/>
        </w:rPr>
        <w:t>Y por último debemos dejar hecho un manual  en formato pdf del tipo de plantilla con el siguiente índice.</w:t>
      </w:r>
    </w:p>
    <w:p w14:paraId="53842CD4" w14:textId="77777777" w:rsidR="006C7920" w:rsidRPr="006C7920" w:rsidRDefault="006C7920" w:rsidP="006C7920">
      <w:pPr>
        <w:pStyle w:val="ListParagraph"/>
        <w:numPr>
          <w:ilvl w:val="0"/>
          <w:numId w:val="24"/>
        </w:numPr>
        <w:rPr>
          <w:sz w:val="16"/>
          <w:szCs w:val="16"/>
        </w:rPr>
      </w:pPr>
      <w:r w:rsidRPr="006C7920">
        <w:rPr>
          <w:sz w:val="16"/>
          <w:szCs w:val="16"/>
        </w:rPr>
        <w:t>INTRODUCCIÓN</w:t>
      </w:r>
    </w:p>
    <w:p w14:paraId="10B8A6EC" w14:textId="77777777" w:rsidR="006C7920" w:rsidRPr="006C7920" w:rsidRDefault="006C7920" w:rsidP="006C7920">
      <w:pPr>
        <w:pStyle w:val="ListParagraph"/>
        <w:numPr>
          <w:ilvl w:val="0"/>
          <w:numId w:val="24"/>
        </w:numPr>
        <w:rPr>
          <w:sz w:val="16"/>
          <w:szCs w:val="16"/>
        </w:rPr>
      </w:pPr>
      <w:r w:rsidRPr="006C7920">
        <w:rPr>
          <w:sz w:val="16"/>
          <w:szCs w:val="16"/>
        </w:rPr>
        <w:t>INSTALACIÓN</w:t>
      </w:r>
      <w:r w:rsidRPr="006C7920">
        <w:rPr>
          <w:sz w:val="16"/>
          <w:szCs w:val="16"/>
        </w:rPr>
        <w:tab/>
      </w:r>
    </w:p>
    <w:p w14:paraId="16E86069" w14:textId="77777777" w:rsidR="006C7920" w:rsidRPr="006C7920" w:rsidRDefault="006C7920" w:rsidP="006C7920">
      <w:pPr>
        <w:pStyle w:val="ListParagraph"/>
        <w:numPr>
          <w:ilvl w:val="0"/>
          <w:numId w:val="24"/>
        </w:numPr>
        <w:rPr>
          <w:sz w:val="16"/>
          <w:szCs w:val="16"/>
        </w:rPr>
      </w:pPr>
      <w:r w:rsidRPr="006C7920">
        <w:rPr>
          <w:sz w:val="16"/>
          <w:szCs w:val="16"/>
        </w:rPr>
        <w:lastRenderedPageBreak/>
        <w:t>POSICIONES</w:t>
      </w:r>
      <w:r w:rsidRPr="006C7920">
        <w:rPr>
          <w:sz w:val="16"/>
          <w:szCs w:val="16"/>
        </w:rPr>
        <w:tab/>
      </w:r>
    </w:p>
    <w:p w14:paraId="6BC76A38" w14:textId="77777777" w:rsidR="006C7920" w:rsidRPr="006C7920" w:rsidRDefault="006C7920" w:rsidP="006C7920">
      <w:pPr>
        <w:pStyle w:val="ListParagraph"/>
        <w:numPr>
          <w:ilvl w:val="0"/>
          <w:numId w:val="24"/>
        </w:numPr>
        <w:rPr>
          <w:sz w:val="16"/>
          <w:szCs w:val="16"/>
        </w:rPr>
      </w:pPr>
      <w:r w:rsidRPr="006C7920">
        <w:rPr>
          <w:sz w:val="16"/>
          <w:szCs w:val="16"/>
        </w:rPr>
        <w:t>FICHEROS Y CARPETAS</w:t>
      </w:r>
    </w:p>
    <w:p w14:paraId="5C42CA85" w14:textId="77777777" w:rsidR="006C7920" w:rsidRPr="006C7920" w:rsidRDefault="006C7920" w:rsidP="006C7920">
      <w:pPr>
        <w:pStyle w:val="ListParagraph"/>
        <w:numPr>
          <w:ilvl w:val="0"/>
          <w:numId w:val="24"/>
        </w:numPr>
        <w:rPr>
          <w:sz w:val="16"/>
          <w:szCs w:val="16"/>
        </w:rPr>
      </w:pPr>
      <w:r w:rsidRPr="006C7920">
        <w:rPr>
          <w:sz w:val="16"/>
          <w:szCs w:val="16"/>
        </w:rPr>
        <w:t>MÓDULOS</w:t>
      </w:r>
    </w:p>
    <w:p w14:paraId="09604AFA" w14:textId="77777777" w:rsidR="006C7920" w:rsidRPr="006C7920" w:rsidRDefault="006C7920" w:rsidP="006C7920">
      <w:pPr>
        <w:pStyle w:val="ListParagraph"/>
        <w:numPr>
          <w:ilvl w:val="0"/>
          <w:numId w:val="24"/>
        </w:numPr>
        <w:rPr>
          <w:sz w:val="16"/>
          <w:szCs w:val="16"/>
        </w:rPr>
      </w:pPr>
      <w:r w:rsidRPr="006C7920">
        <w:rPr>
          <w:sz w:val="16"/>
          <w:szCs w:val="16"/>
        </w:rPr>
        <w:t>COMPONENTES</w:t>
      </w:r>
    </w:p>
    <w:p w14:paraId="393FB519" w14:textId="4E29198F" w:rsidR="006C7920" w:rsidRPr="006C7920" w:rsidRDefault="006C7920" w:rsidP="006C7920">
      <w:pPr>
        <w:pStyle w:val="ListParagraph"/>
        <w:numPr>
          <w:ilvl w:val="0"/>
          <w:numId w:val="24"/>
        </w:numPr>
        <w:rPr>
          <w:sz w:val="16"/>
          <w:szCs w:val="16"/>
        </w:rPr>
      </w:pPr>
      <w:r w:rsidRPr="006C7920">
        <w:rPr>
          <w:sz w:val="16"/>
          <w:szCs w:val="16"/>
        </w:rPr>
        <w:t>AYUDA</w:t>
      </w:r>
    </w:p>
    <w:p w14:paraId="032438F5" w14:textId="77777777" w:rsidR="006C7920" w:rsidRPr="00C649B3" w:rsidRDefault="006C7920">
      <w:pPr>
        <w:rPr>
          <w:sz w:val="16"/>
          <w:szCs w:val="16"/>
        </w:rPr>
      </w:pPr>
    </w:p>
    <w:p w14:paraId="72168360" w14:textId="66CCEF68" w:rsidR="000056B5" w:rsidRPr="00CD0E20" w:rsidRDefault="00815DC7" w:rsidP="00180388">
      <w:pPr>
        <w:pStyle w:val="Heading1"/>
        <w:numPr>
          <w:ilvl w:val="0"/>
          <w:numId w:val="5"/>
        </w:numPr>
        <w:pBdr>
          <w:bottom w:val="single" w:sz="4" w:space="1" w:color="auto"/>
        </w:pBdr>
      </w:pPr>
      <w:bookmarkStart w:id="9" w:name="_Toc261691005"/>
      <w:r w:rsidRPr="00CD0E20">
        <w:t>T</w:t>
      </w:r>
      <w:r w:rsidR="000056B5" w:rsidRPr="00CD0E20">
        <w:t>emplateDetails.xml</w:t>
      </w:r>
      <w:bookmarkEnd w:id="9"/>
    </w:p>
    <w:p w14:paraId="08763FF1" w14:textId="77777777" w:rsidR="005C3778" w:rsidRDefault="005C3778"/>
    <w:p w14:paraId="2F63689C" w14:textId="77777777" w:rsidR="005C3778" w:rsidRDefault="005C3778"/>
    <w:p w14:paraId="3CC088E0" w14:textId="303AB709" w:rsidR="001606B4" w:rsidRPr="007B56B3" w:rsidRDefault="001606B4" w:rsidP="001606B4">
      <w:pPr>
        <w:rPr>
          <w:sz w:val="16"/>
          <w:szCs w:val="16"/>
        </w:rPr>
      </w:pPr>
      <w:r>
        <w:rPr>
          <w:sz w:val="20"/>
          <w:szCs w:val="20"/>
        </w:rPr>
        <w:t xml:space="preserve">  </w:t>
      </w:r>
      <w:r w:rsidRPr="007B56B3">
        <w:rPr>
          <w:sz w:val="16"/>
          <w:szCs w:val="16"/>
        </w:rPr>
        <w:t>&lt;?xml version="1.0" encoding="utf-8"?&gt;</w:t>
      </w:r>
    </w:p>
    <w:p w14:paraId="7AD14D4C" w14:textId="77777777" w:rsidR="007B56B3" w:rsidRPr="007B56B3" w:rsidRDefault="001606B4" w:rsidP="001606B4">
      <w:pPr>
        <w:rPr>
          <w:sz w:val="16"/>
          <w:szCs w:val="16"/>
        </w:rPr>
      </w:pPr>
      <w:r w:rsidRPr="007B56B3">
        <w:rPr>
          <w:sz w:val="16"/>
          <w:szCs w:val="16"/>
        </w:rPr>
        <w:t xml:space="preserve"> </w:t>
      </w:r>
    </w:p>
    <w:p w14:paraId="414FD40A" w14:textId="4A8F4AE7" w:rsidR="001606B4" w:rsidRPr="007B56B3" w:rsidRDefault="001606B4" w:rsidP="001606B4">
      <w:pPr>
        <w:rPr>
          <w:sz w:val="16"/>
          <w:szCs w:val="16"/>
        </w:rPr>
      </w:pPr>
      <w:r w:rsidRPr="007B56B3">
        <w:rPr>
          <w:sz w:val="16"/>
          <w:szCs w:val="16"/>
        </w:rPr>
        <w:t xml:space="preserve"> &lt;extension&gt;</w:t>
      </w:r>
    </w:p>
    <w:p w14:paraId="2E86553B" w14:textId="77777777" w:rsidR="001606B4" w:rsidRPr="007B56B3" w:rsidRDefault="001606B4" w:rsidP="001606B4">
      <w:pPr>
        <w:rPr>
          <w:sz w:val="16"/>
          <w:szCs w:val="16"/>
        </w:rPr>
      </w:pPr>
      <w:r w:rsidRPr="007B56B3">
        <w:rPr>
          <w:sz w:val="16"/>
          <w:szCs w:val="16"/>
        </w:rPr>
        <w:t xml:space="preserve">  &lt;name&gt;</w:t>
      </w:r>
      <w:r w:rsidRPr="00B1058B">
        <w:rPr>
          <w:b/>
          <w:sz w:val="16"/>
          <w:szCs w:val="16"/>
        </w:rPr>
        <w:t>Plantilla Turismo y Cultura</w:t>
      </w:r>
      <w:r w:rsidRPr="007B56B3">
        <w:rPr>
          <w:sz w:val="16"/>
          <w:szCs w:val="16"/>
        </w:rPr>
        <w:t>&lt;/name&gt;</w:t>
      </w:r>
    </w:p>
    <w:p w14:paraId="72808ADA" w14:textId="77777777" w:rsidR="001606B4" w:rsidRPr="007B56B3" w:rsidRDefault="001606B4" w:rsidP="001606B4">
      <w:pPr>
        <w:rPr>
          <w:sz w:val="16"/>
          <w:szCs w:val="16"/>
        </w:rPr>
      </w:pPr>
      <w:r w:rsidRPr="007B56B3">
        <w:rPr>
          <w:sz w:val="16"/>
          <w:szCs w:val="16"/>
        </w:rPr>
        <w:t xml:space="preserve">  &lt;ref&gt;</w:t>
      </w:r>
      <w:r w:rsidRPr="00B1058B">
        <w:rPr>
          <w:b/>
          <w:sz w:val="16"/>
          <w:szCs w:val="16"/>
        </w:rPr>
        <w:t>turismo</w:t>
      </w:r>
      <w:r w:rsidRPr="007B56B3">
        <w:rPr>
          <w:sz w:val="16"/>
          <w:szCs w:val="16"/>
        </w:rPr>
        <w:t>&lt;/ref&gt;</w:t>
      </w:r>
    </w:p>
    <w:p w14:paraId="485BC5E8" w14:textId="77777777" w:rsidR="001606B4" w:rsidRPr="007B56B3" w:rsidRDefault="001606B4" w:rsidP="001606B4">
      <w:pPr>
        <w:rPr>
          <w:sz w:val="16"/>
          <w:szCs w:val="16"/>
        </w:rPr>
      </w:pPr>
      <w:r w:rsidRPr="007B56B3">
        <w:rPr>
          <w:sz w:val="16"/>
          <w:szCs w:val="16"/>
        </w:rPr>
        <w:t xml:space="preserve">  &lt;version&gt;</w:t>
      </w:r>
      <w:r w:rsidRPr="00B1058B">
        <w:rPr>
          <w:b/>
          <w:sz w:val="16"/>
          <w:szCs w:val="16"/>
        </w:rPr>
        <w:t>1.0</w:t>
      </w:r>
      <w:r w:rsidRPr="007B56B3">
        <w:rPr>
          <w:sz w:val="16"/>
          <w:szCs w:val="16"/>
        </w:rPr>
        <w:t>&lt;/version&gt;</w:t>
      </w:r>
    </w:p>
    <w:p w14:paraId="03C420BD" w14:textId="77777777" w:rsidR="001606B4" w:rsidRPr="007B56B3" w:rsidRDefault="001606B4" w:rsidP="001606B4">
      <w:pPr>
        <w:rPr>
          <w:sz w:val="16"/>
          <w:szCs w:val="16"/>
        </w:rPr>
      </w:pPr>
      <w:r w:rsidRPr="007B56B3">
        <w:rPr>
          <w:sz w:val="16"/>
          <w:szCs w:val="16"/>
        </w:rPr>
        <w:t xml:space="preserve">  &lt;category&gt;</w:t>
      </w:r>
      <w:r w:rsidRPr="00B1058B">
        <w:rPr>
          <w:b/>
          <w:sz w:val="16"/>
          <w:szCs w:val="16"/>
        </w:rPr>
        <w:t>Administración</w:t>
      </w:r>
      <w:r w:rsidRPr="007B56B3">
        <w:rPr>
          <w:sz w:val="16"/>
          <w:szCs w:val="16"/>
        </w:rPr>
        <w:t>&lt;/category&gt;</w:t>
      </w:r>
    </w:p>
    <w:p w14:paraId="1628A2C4" w14:textId="77777777" w:rsidR="001606B4" w:rsidRPr="007B56B3" w:rsidRDefault="001606B4" w:rsidP="001606B4">
      <w:pPr>
        <w:rPr>
          <w:sz w:val="16"/>
          <w:szCs w:val="16"/>
        </w:rPr>
      </w:pPr>
      <w:r w:rsidRPr="007B56B3">
        <w:rPr>
          <w:sz w:val="16"/>
          <w:szCs w:val="16"/>
        </w:rPr>
        <w:t xml:space="preserve">  &lt;lang&gt;</w:t>
      </w:r>
      <w:r w:rsidRPr="00B1058B">
        <w:rPr>
          <w:b/>
          <w:sz w:val="16"/>
          <w:szCs w:val="16"/>
        </w:rPr>
        <w:t>sp</w:t>
      </w:r>
      <w:r w:rsidRPr="007B56B3">
        <w:rPr>
          <w:sz w:val="16"/>
          <w:szCs w:val="16"/>
        </w:rPr>
        <w:t>&lt;/lang&gt;</w:t>
      </w:r>
    </w:p>
    <w:p w14:paraId="2FF90435" w14:textId="77777777" w:rsidR="001606B4" w:rsidRPr="007B56B3" w:rsidRDefault="001606B4" w:rsidP="001606B4">
      <w:pPr>
        <w:rPr>
          <w:sz w:val="16"/>
          <w:szCs w:val="16"/>
        </w:rPr>
      </w:pPr>
      <w:r w:rsidRPr="007B56B3">
        <w:rPr>
          <w:sz w:val="16"/>
          <w:szCs w:val="16"/>
        </w:rPr>
        <w:t xml:space="preserve">  &lt;creationDate&gt;</w:t>
      </w:r>
      <w:r w:rsidRPr="00B1058B">
        <w:rPr>
          <w:b/>
          <w:sz w:val="16"/>
          <w:szCs w:val="16"/>
        </w:rPr>
        <w:t>27/12/2013</w:t>
      </w:r>
      <w:r w:rsidRPr="007B56B3">
        <w:rPr>
          <w:sz w:val="16"/>
          <w:szCs w:val="16"/>
        </w:rPr>
        <w:t>&lt;/creationDate&gt;</w:t>
      </w:r>
    </w:p>
    <w:p w14:paraId="7F233845" w14:textId="77777777" w:rsidR="001606B4" w:rsidRPr="007B56B3" w:rsidRDefault="001606B4" w:rsidP="001606B4">
      <w:pPr>
        <w:rPr>
          <w:sz w:val="16"/>
          <w:szCs w:val="16"/>
        </w:rPr>
      </w:pPr>
      <w:r w:rsidRPr="007B56B3">
        <w:rPr>
          <w:sz w:val="16"/>
          <w:szCs w:val="16"/>
        </w:rPr>
        <w:t xml:space="preserve">  &lt;author&gt;</w:t>
      </w:r>
      <w:r w:rsidRPr="00B1058B">
        <w:rPr>
          <w:b/>
          <w:sz w:val="16"/>
          <w:szCs w:val="16"/>
        </w:rPr>
        <w:t>Antonio Restoy Carvajal</w:t>
      </w:r>
      <w:r w:rsidRPr="007B56B3">
        <w:rPr>
          <w:sz w:val="16"/>
          <w:szCs w:val="16"/>
        </w:rPr>
        <w:t>&lt;/author&gt;</w:t>
      </w:r>
    </w:p>
    <w:p w14:paraId="0532B92A" w14:textId="77777777" w:rsidR="001606B4" w:rsidRPr="007B56B3" w:rsidRDefault="001606B4" w:rsidP="001606B4">
      <w:pPr>
        <w:rPr>
          <w:sz w:val="16"/>
          <w:szCs w:val="16"/>
        </w:rPr>
      </w:pPr>
      <w:r w:rsidRPr="007B56B3">
        <w:rPr>
          <w:sz w:val="16"/>
          <w:szCs w:val="16"/>
        </w:rPr>
        <w:t xml:space="preserve">  &lt;authorEmail&gt;</w:t>
      </w:r>
      <w:r w:rsidRPr="00B1058B">
        <w:rPr>
          <w:b/>
          <w:sz w:val="16"/>
          <w:szCs w:val="16"/>
        </w:rPr>
        <w:t>arestoy@a2000.es</w:t>
      </w:r>
      <w:r w:rsidRPr="007B56B3">
        <w:rPr>
          <w:sz w:val="16"/>
          <w:szCs w:val="16"/>
        </w:rPr>
        <w:t>&lt;/authorEmail&gt;</w:t>
      </w:r>
    </w:p>
    <w:p w14:paraId="05F62ABF" w14:textId="77777777" w:rsidR="001606B4" w:rsidRPr="007B56B3" w:rsidRDefault="001606B4" w:rsidP="001606B4">
      <w:pPr>
        <w:rPr>
          <w:sz w:val="16"/>
          <w:szCs w:val="16"/>
        </w:rPr>
      </w:pPr>
      <w:r w:rsidRPr="007B56B3">
        <w:rPr>
          <w:sz w:val="16"/>
          <w:szCs w:val="16"/>
        </w:rPr>
        <w:t xml:space="preserve">  &lt;copyright&gt;</w:t>
      </w:r>
      <w:r w:rsidRPr="00B1058B">
        <w:rPr>
          <w:b/>
          <w:sz w:val="16"/>
          <w:szCs w:val="16"/>
        </w:rPr>
        <w:t>Copyright (C) 2014 Almerimatik</w:t>
      </w:r>
      <w:r w:rsidRPr="007B56B3">
        <w:rPr>
          <w:sz w:val="16"/>
          <w:szCs w:val="16"/>
        </w:rPr>
        <w:t>&lt;/copyright&gt;</w:t>
      </w:r>
    </w:p>
    <w:p w14:paraId="4FD2947D" w14:textId="77777777" w:rsidR="001606B4" w:rsidRPr="007B56B3" w:rsidRDefault="001606B4" w:rsidP="001606B4">
      <w:pPr>
        <w:rPr>
          <w:sz w:val="16"/>
          <w:szCs w:val="16"/>
        </w:rPr>
      </w:pPr>
      <w:r w:rsidRPr="007B56B3">
        <w:rPr>
          <w:sz w:val="16"/>
          <w:szCs w:val="16"/>
        </w:rPr>
        <w:t xml:space="preserve">  &lt;description&gt;</w:t>
      </w:r>
      <w:r w:rsidRPr="00B1058B">
        <w:rPr>
          <w:b/>
          <w:sz w:val="16"/>
          <w:szCs w:val="16"/>
        </w:rPr>
        <w:t>Plantilla Curismo y Cultura</w:t>
      </w:r>
      <w:r w:rsidRPr="007B56B3">
        <w:rPr>
          <w:sz w:val="16"/>
          <w:szCs w:val="16"/>
        </w:rPr>
        <w:t>&lt;/description&gt;</w:t>
      </w:r>
    </w:p>
    <w:p w14:paraId="5C97549A" w14:textId="77777777" w:rsidR="001606B4" w:rsidRPr="007B56B3" w:rsidRDefault="001606B4" w:rsidP="001606B4">
      <w:pPr>
        <w:rPr>
          <w:sz w:val="16"/>
          <w:szCs w:val="16"/>
        </w:rPr>
      </w:pPr>
      <w:r w:rsidRPr="007B56B3">
        <w:rPr>
          <w:sz w:val="16"/>
          <w:szCs w:val="16"/>
        </w:rPr>
        <w:t xml:space="preserve">  &lt;filecomun&gt;</w:t>
      </w:r>
      <w:r w:rsidRPr="00B1058B">
        <w:rPr>
          <w:b/>
          <w:sz w:val="16"/>
          <w:szCs w:val="16"/>
        </w:rPr>
        <w:t>full.html</w:t>
      </w:r>
      <w:r w:rsidRPr="007B56B3">
        <w:rPr>
          <w:sz w:val="16"/>
          <w:szCs w:val="16"/>
        </w:rPr>
        <w:t>&lt;/filecomun&gt;</w:t>
      </w:r>
    </w:p>
    <w:p w14:paraId="3ECA38B8" w14:textId="77777777" w:rsidR="00D62C60" w:rsidRPr="007B56B3" w:rsidRDefault="001606B4" w:rsidP="001606B4">
      <w:pPr>
        <w:rPr>
          <w:sz w:val="16"/>
          <w:szCs w:val="16"/>
        </w:rPr>
      </w:pPr>
      <w:r w:rsidRPr="007B56B3">
        <w:rPr>
          <w:sz w:val="16"/>
          <w:szCs w:val="16"/>
        </w:rPr>
        <w:t xml:space="preserve"> </w:t>
      </w:r>
    </w:p>
    <w:p w14:paraId="349585F1" w14:textId="6EEEADE7" w:rsidR="001606B4" w:rsidRPr="007B56B3" w:rsidRDefault="001606B4" w:rsidP="001606B4">
      <w:pPr>
        <w:rPr>
          <w:sz w:val="16"/>
          <w:szCs w:val="16"/>
        </w:rPr>
      </w:pPr>
      <w:r w:rsidRPr="007B56B3">
        <w:rPr>
          <w:sz w:val="16"/>
          <w:szCs w:val="16"/>
        </w:rPr>
        <w:t xml:space="preserve"> &lt;files&gt;</w:t>
      </w:r>
    </w:p>
    <w:p w14:paraId="67403AE7" w14:textId="77777777" w:rsidR="001606B4" w:rsidRPr="007B56B3" w:rsidRDefault="001606B4" w:rsidP="001606B4">
      <w:pPr>
        <w:rPr>
          <w:sz w:val="16"/>
          <w:szCs w:val="16"/>
        </w:rPr>
      </w:pPr>
      <w:r w:rsidRPr="007B56B3">
        <w:rPr>
          <w:sz w:val="16"/>
          <w:szCs w:val="16"/>
        </w:rPr>
        <w:t xml:space="preserve">    &lt;filename&gt;</w:t>
      </w:r>
      <w:r w:rsidRPr="00B1058B">
        <w:rPr>
          <w:b/>
          <w:sz w:val="16"/>
          <w:szCs w:val="16"/>
        </w:rPr>
        <w:t>index.html</w:t>
      </w:r>
      <w:r w:rsidRPr="007B56B3">
        <w:rPr>
          <w:sz w:val="16"/>
          <w:szCs w:val="16"/>
        </w:rPr>
        <w:t>&lt;/filename&gt;</w:t>
      </w:r>
    </w:p>
    <w:p w14:paraId="26208D48" w14:textId="77777777" w:rsidR="001606B4" w:rsidRPr="007B56B3" w:rsidRDefault="001606B4" w:rsidP="001606B4">
      <w:pPr>
        <w:rPr>
          <w:sz w:val="16"/>
          <w:szCs w:val="16"/>
        </w:rPr>
      </w:pPr>
      <w:r w:rsidRPr="007B56B3">
        <w:rPr>
          <w:sz w:val="16"/>
          <w:szCs w:val="16"/>
        </w:rPr>
        <w:t xml:space="preserve">    &lt;filename&gt;</w:t>
      </w:r>
      <w:r w:rsidRPr="00B1058B">
        <w:rPr>
          <w:b/>
          <w:sz w:val="16"/>
          <w:szCs w:val="16"/>
        </w:rPr>
        <w:t>full.html</w:t>
      </w:r>
      <w:r w:rsidRPr="007B56B3">
        <w:rPr>
          <w:sz w:val="16"/>
          <w:szCs w:val="16"/>
        </w:rPr>
        <w:t>&lt;/filename&gt;</w:t>
      </w:r>
    </w:p>
    <w:p w14:paraId="49D8C312" w14:textId="77777777" w:rsidR="001606B4" w:rsidRPr="007B56B3" w:rsidRDefault="001606B4" w:rsidP="001606B4">
      <w:pPr>
        <w:rPr>
          <w:sz w:val="16"/>
          <w:szCs w:val="16"/>
        </w:rPr>
      </w:pPr>
      <w:r w:rsidRPr="007B56B3">
        <w:rPr>
          <w:sz w:val="16"/>
          <w:szCs w:val="16"/>
        </w:rPr>
        <w:t xml:space="preserve">    &lt;filename&gt;</w:t>
      </w:r>
      <w:r w:rsidRPr="00B1058B">
        <w:rPr>
          <w:b/>
          <w:sz w:val="16"/>
          <w:szCs w:val="16"/>
        </w:rPr>
        <w:t>contenidos.html</w:t>
      </w:r>
      <w:r w:rsidRPr="007B56B3">
        <w:rPr>
          <w:sz w:val="16"/>
          <w:szCs w:val="16"/>
        </w:rPr>
        <w:t>&lt;/filename&gt;</w:t>
      </w:r>
    </w:p>
    <w:p w14:paraId="1BC0610F" w14:textId="3D35C0F3" w:rsidR="001606B4" w:rsidRPr="007B56B3" w:rsidRDefault="00D62C60" w:rsidP="001606B4">
      <w:pPr>
        <w:rPr>
          <w:sz w:val="16"/>
          <w:szCs w:val="16"/>
        </w:rPr>
      </w:pPr>
      <w:r w:rsidRPr="007B56B3">
        <w:rPr>
          <w:sz w:val="16"/>
          <w:szCs w:val="16"/>
        </w:rPr>
        <w:t xml:space="preserve">    </w:t>
      </w:r>
      <w:r w:rsidR="001606B4" w:rsidRPr="007B56B3">
        <w:rPr>
          <w:sz w:val="16"/>
          <w:szCs w:val="16"/>
        </w:rPr>
        <w:t>&lt;filename&gt;</w:t>
      </w:r>
      <w:r w:rsidR="001606B4" w:rsidRPr="00B1058B">
        <w:rPr>
          <w:b/>
          <w:sz w:val="16"/>
          <w:szCs w:val="16"/>
        </w:rPr>
        <w:t>noticias.html</w:t>
      </w:r>
      <w:r w:rsidR="001606B4" w:rsidRPr="007B56B3">
        <w:rPr>
          <w:sz w:val="16"/>
          <w:szCs w:val="16"/>
        </w:rPr>
        <w:t>&lt;/filename&gt;</w:t>
      </w:r>
    </w:p>
    <w:p w14:paraId="3E5835EB" w14:textId="482B59C8" w:rsidR="001606B4" w:rsidRPr="007B56B3" w:rsidRDefault="00D62C60" w:rsidP="001606B4">
      <w:pPr>
        <w:rPr>
          <w:sz w:val="16"/>
          <w:szCs w:val="16"/>
        </w:rPr>
      </w:pPr>
      <w:r w:rsidRPr="007B56B3">
        <w:rPr>
          <w:sz w:val="16"/>
          <w:szCs w:val="16"/>
        </w:rPr>
        <w:t xml:space="preserve">    </w:t>
      </w:r>
      <w:r w:rsidR="001606B4" w:rsidRPr="007B56B3">
        <w:rPr>
          <w:sz w:val="16"/>
          <w:szCs w:val="16"/>
        </w:rPr>
        <w:t>&lt;filename&gt;</w:t>
      </w:r>
      <w:r w:rsidR="001606B4" w:rsidRPr="00B1058B">
        <w:rPr>
          <w:b/>
          <w:sz w:val="16"/>
          <w:szCs w:val="16"/>
        </w:rPr>
        <w:t>calendario-cultura.html</w:t>
      </w:r>
      <w:r w:rsidR="001606B4" w:rsidRPr="007B56B3">
        <w:rPr>
          <w:sz w:val="16"/>
          <w:szCs w:val="16"/>
        </w:rPr>
        <w:t>&lt;/filename&gt;</w:t>
      </w:r>
    </w:p>
    <w:p w14:paraId="59195E6C" w14:textId="77777777" w:rsidR="001606B4" w:rsidRPr="007B56B3" w:rsidRDefault="001606B4" w:rsidP="001606B4">
      <w:pPr>
        <w:rPr>
          <w:sz w:val="16"/>
          <w:szCs w:val="16"/>
        </w:rPr>
      </w:pPr>
      <w:r w:rsidRPr="007B56B3">
        <w:rPr>
          <w:sz w:val="16"/>
          <w:szCs w:val="16"/>
        </w:rPr>
        <w:t xml:space="preserve">    &lt;filename&gt;</w:t>
      </w:r>
      <w:r w:rsidRPr="00B1058B">
        <w:rPr>
          <w:b/>
          <w:sz w:val="16"/>
          <w:szCs w:val="16"/>
        </w:rPr>
        <w:t>favicon.ico</w:t>
      </w:r>
      <w:r w:rsidRPr="007B56B3">
        <w:rPr>
          <w:sz w:val="16"/>
          <w:szCs w:val="16"/>
        </w:rPr>
        <w:t>&lt;/filename&gt;</w:t>
      </w:r>
    </w:p>
    <w:p w14:paraId="3D483E36" w14:textId="64535EEE" w:rsidR="001606B4" w:rsidRPr="007B56B3" w:rsidRDefault="00D62C60" w:rsidP="001606B4">
      <w:pPr>
        <w:rPr>
          <w:sz w:val="16"/>
          <w:szCs w:val="16"/>
        </w:rPr>
      </w:pPr>
      <w:r w:rsidRPr="007B56B3">
        <w:rPr>
          <w:sz w:val="16"/>
          <w:szCs w:val="16"/>
        </w:rPr>
        <w:t xml:space="preserve">    </w:t>
      </w:r>
      <w:r w:rsidR="001606B4" w:rsidRPr="007B56B3">
        <w:rPr>
          <w:sz w:val="16"/>
          <w:szCs w:val="16"/>
        </w:rPr>
        <w:t>&lt;filename&gt;</w:t>
      </w:r>
      <w:r w:rsidR="001606B4" w:rsidRPr="00B1058B">
        <w:rPr>
          <w:b/>
          <w:sz w:val="16"/>
          <w:szCs w:val="16"/>
        </w:rPr>
        <w:t>template_thumbnail.png</w:t>
      </w:r>
      <w:r w:rsidR="001606B4" w:rsidRPr="007B56B3">
        <w:rPr>
          <w:sz w:val="16"/>
          <w:szCs w:val="16"/>
        </w:rPr>
        <w:t>&lt;/filename&gt;</w:t>
      </w:r>
    </w:p>
    <w:p w14:paraId="17876374" w14:textId="271EF020" w:rsidR="001606B4" w:rsidRPr="007B56B3" w:rsidRDefault="00D62C60" w:rsidP="001606B4">
      <w:pPr>
        <w:rPr>
          <w:sz w:val="16"/>
          <w:szCs w:val="16"/>
        </w:rPr>
      </w:pPr>
      <w:r w:rsidRPr="007B56B3">
        <w:rPr>
          <w:sz w:val="16"/>
          <w:szCs w:val="16"/>
        </w:rPr>
        <w:t xml:space="preserve">    </w:t>
      </w:r>
      <w:r w:rsidR="001606B4" w:rsidRPr="007B56B3">
        <w:rPr>
          <w:sz w:val="16"/>
          <w:szCs w:val="16"/>
        </w:rPr>
        <w:t>&lt;filename&gt;</w:t>
      </w:r>
      <w:r w:rsidR="001606B4" w:rsidRPr="00B1058B">
        <w:rPr>
          <w:b/>
          <w:sz w:val="16"/>
          <w:szCs w:val="16"/>
        </w:rPr>
        <w:t>template_preview.png</w:t>
      </w:r>
      <w:r w:rsidR="001606B4" w:rsidRPr="007B56B3">
        <w:rPr>
          <w:sz w:val="16"/>
          <w:szCs w:val="16"/>
        </w:rPr>
        <w:t>&lt;/filename&gt;</w:t>
      </w:r>
    </w:p>
    <w:p w14:paraId="3FFF17B5" w14:textId="77777777" w:rsidR="001606B4" w:rsidRPr="007B56B3" w:rsidRDefault="001606B4" w:rsidP="001606B4">
      <w:pPr>
        <w:rPr>
          <w:sz w:val="16"/>
          <w:szCs w:val="16"/>
        </w:rPr>
      </w:pPr>
      <w:r w:rsidRPr="007B56B3">
        <w:rPr>
          <w:sz w:val="16"/>
          <w:szCs w:val="16"/>
        </w:rPr>
        <w:t xml:space="preserve">    &lt;folder&gt;</w:t>
      </w:r>
      <w:r w:rsidRPr="00B1058B">
        <w:rPr>
          <w:b/>
          <w:sz w:val="16"/>
          <w:szCs w:val="16"/>
        </w:rPr>
        <w:t>css</w:t>
      </w:r>
      <w:r w:rsidRPr="007B56B3">
        <w:rPr>
          <w:sz w:val="16"/>
          <w:szCs w:val="16"/>
        </w:rPr>
        <w:t>&lt;/folder&gt;</w:t>
      </w:r>
    </w:p>
    <w:p w14:paraId="383D47EE" w14:textId="77777777" w:rsidR="001606B4" w:rsidRPr="007B56B3" w:rsidRDefault="001606B4" w:rsidP="001606B4">
      <w:pPr>
        <w:rPr>
          <w:sz w:val="16"/>
          <w:szCs w:val="16"/>
        </w:rPr>
      </w:pPr>
      <w:r w:rsidRPr="007B56B3">
        <w:rPr>
          <w:sz w:val="16"/>
          <w:szCs w:val="16"/>
        </w:rPr>
        <w:t xml:space="preserve">    &lt;folder&gt;</w:t>
      </w:r>
      <w:r w:rsidRPr="00B1058B">
        <w:rPr>
          <w:b/>
          <w:sz w:val="16"/>
          <w:szCs w:val="16"/>
        </w:rPr>
        <w:t>js</w:t>
      </w:r>
      <w:r w:rsidRPr="007B56B3">
        <w:rPr>
          <w:sz w:val="16"/>
          <w:szCs w:val="16"/>
        </w:rPr>
        <w:t>&lt;/folder&gt;</w:t>
      </w:r>
    </w:p>
    <w:p w14:paraId="157DC9C4" w14:textId="77777777" w:rsidR="00D62C60" w:rsidRPr="007B56B3" w:rsidRDefault="00D62C60" w:rsidP="001606B4">
      <w:pPr>
        <w:rPr>
          <w:sz w:val="16"/>
          <w:szCs w:val="16"/>
        </w:rPr>
      </w:pPr>
      <w:r w:rsidRPr="007B56B3">
        <w:rPr>
          <w:sz w:val="16"/>
          <w:szCs w:val="16"/>
        </w:rPr>
        <w:t xml:space="preserve">    </w:t>
      </w:r>
      <w:r w:rsidR="001606B4" w:rsidRPr="007B56B3">
        <w:rPr>
          <w:sz w:val="16"/>
          <w:szCs w:val="16"/>
        </w:rPr>
        <w:t>&lt;folder&gt;</w:t>
      </w:r>
      <w:r w:rsidR="001606B4" w:rsidRPr="00B1058B">
        <w:rPr>
          <w:b/>
          <w:sz w:val="16"/>
          <w:szCs w:val="16"/>
        </w:rPr>
        <w:t>images</w:t>
      </w:r>
      <w:r w:rsidR="001606B4" w:rsidRPr="007B56B3">
        <w:rPr>
          <w:sz w:val="16"/>
          <w:szCs w:val="16"/>
        </w:rPr>
        <w:t>&lt;/folder&gt;</w:t>
      </w:r>
    </w:p>
    <w:p w14:paraId="0E5C48B3" w14:textId="455E4FFF" w:rsidR="001606B4" w:rsidRPr="007B56B3" w:rsidRDefault="00D62C60" w:rsidP="001606B4">
      <w:pPr>
        <w:rPr>
          <w:sz w:val="16"/>
          <w:szCs w:val="16"/>
        </w:rPr>
      </w:pPr>
      <w:r w:rsidRPr="007B56B3">
        <w:rPr>
          <w:sz w:val="16"/>
          <w:szCs w:val="16"/>
        </w:rPr>
        <w:t xml:space="preserve">    </w:t>
      </w:r>
      <w:r w:rsidR="001606B4" w:rsidRPr="007B56B3">
        <w:rPr>
          <w:sz w:val="16"/>
          <w:szCs w:val="16"/>
        </w:rPr>
        <w:t>&lt;folder&gt;</w:t>
      </w:r>
      <w:r w:rsidR="001606B4" w:rsidRPr="00B1058B">
        <w:rPr>
          <w:b/>
          <w:sz w:val="16"/>
          <w:szCs w:val="16"/>
        </w:rPr>
        <w:t>fonts</w:t>
      </w:r>
      <w:r w:rsidR="001606B4" w:rsidRPr="007B56B3">
        <w:rPr>
          <w:sz w:val="16"/>
          <w:szCs w:val="16"/>
        </w:rPr>
        <w:t>&lt;/folder&gt;</w:t>
      </w:r>
    </w:p>
    <w:p w14:paraId="785C80AA" w14:textId="77777777" w:rsidR="00D62C60" w:rsidRPr="007B56B3" w:rsidRDefault="001606B4" w:rsidP="001606B4">
      <w:pPr>
        <w:rPr>
          <w:sz w:val="16"/>
          <w:szCs w:val="16"/>
        </w:rPr>
      </w:pPr>
      <w:r w:rsidRPr="007B56B3">
        <w:rPr>
          <w:sz w:val="16"/>
          <w:szCs w:val="16"/>
        </w:rPr>
        <w:t xml:space="preserve"> &lt;/files&gt;</w:t>
      </w:r>
    </w:p>
    <w:p w14:paraId="769EA26D" w14:textId="77777777" w:rsidR="00D62C60" w:rsidRPr="007B56B3" w:rsidRDefault="00D62C60" w:rsidP="001606B4">
      <w:pPr>
        <w:rPr>
          <w:sz w:val="16"/>
          <w:szCs w:val="16"/>
        </w:rPr>
      </w:pPr>
    </w:p>
    <w:p w14:paraId="7641596E" w14:textId="0FC0E85B" w:rsidR="001606B4" w:rsidRPr="007B56B3" w:rsidRDefault="001606B4" w:rsidP="001606B4">
      <w:pPr>
        <w:rPr>
          <w:sz w:val="16"/>
          <w:szCs w:val="16"/>
        </w:rPr>
      </w:pPr>
      <w:r w:rsidRPr="007B56B3">
        <w:rPr>
          <w:sz w:val="16"/>
          <w:szCs w:val="16"/>
        </w:rPr>
        <w:t xml:space="preserve">  &lt;positions&gt;</w:t>
      </w:r>
    </w:p>
    <w:p w14:paraId="4410BA89"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top</w:t>
      </w:r>
      <w:r w:rsidRPr="007B56B3">
        <w:rPr>
          <w:sz w:val="16"/>
          <w:szCs w:val="16"/>
        </w:rPr>
        <w:t>&lt;/position&gt;</w:t>
      </w:r>
    </w:p>
    <w:p w14:paraId="50D0F10F"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cabecera</w:t>
      </w:r>
      <w:r w:rsidRPr="007B56B3">
        <w:rPr>
          <w:sz w:val="16"/>
          <w:szCs w:val="16"/>
        </w:rPr>
        <w:t>&lt;/position&gt;</w:t>
      </w:r>
    </w:p>
    <w:p w14:paraId="7ABCBDBD"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menu_izq</w:t>
      </w:r>
      <w:r w:rsidRPr="007B56B3">
        <w:rPr>
          <w:sz w:val="16"/>
          <w:szCs w:val="16"/>
        </w:rPr>
        <w:t>&lt;/position&gt;</w:t>
      </w:r>
    </w:p>
    <w:p w14:paraId="35C7EE14"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menu_dch</w:t>
      </w:r>
      <w:r w:rsidRPr="007B56B3">
        <w:rPr>
          <w:sz w:val="16"/>
          <w:szCs w:val="16"/>
        </w:rPr>
        <w:t>&lt;/position&gt;</w:t>
      </w:r>
    </w:p>
    <w:p w14:paraId="520536D4"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izquierda</w:t>
      </w:r>
      <w:r w:rsidRPr="007B56B3">
        <w:rPr>
          <w:sz w:val="16"/>
          <w:szCs w:val="16"/>
        </w:rPr>
        <w:t>&lt;/position&gt;</w:t>
      </w:r>
    </w:p>
    <w:p w14:paraId="5AD75447"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contenido</w:t>
      </w:r>
      <w:r w:rsidRPr="007B56B3">
        <w:rPr>
          <w:sz w:val="16"/>
          <w:szCs w:val="16"/>
        </w:rPr>
        <w:t>&lt;/position&gt;</w:t>
      </w:r>
    </w:p>
    <w:p w14:paraId="226D9380" w14:textId="6AB7CAE9" w:rsidR="001606B4" w:rsidRPr="007B56B3" w:rsidRDefault="001606B4" w:rsidP="001606B4">
      <w:pPr>
        <w:rPr>
          <w:sz w:val="16"/>
          <w:szCs w:val="16"/>
        </w:rPr>
      </w:pPr>
      <w:r w:rsidRPr="007B56B3">
        <w:rPr>
          <w:sz w:val="16"/>
          <w:szCs w:val="16"/>
        </w:rPr>
        <w:t xml:space="preserve">        &lt;position&gt;</w:t>
      </w:r>
      <w:r w:rsidRPr="00B1058B">
        <w:rPr>
          <w:b/>
          <w:sz w:val="16"/>
          <w:szCs w:val="16"/>
        </w:rPr>
        <w:t>noticias</w:t>
      </w:r>
      <w:r w:rsidRPr="007B56B3">
        <w:rPr>
          <w:sz w:val="16"/>
          <w:szCs w:val="16"/>
        </w:rPr>
        <w:t>&lt;/position&gt;</w:t>
      </w:r>
    </w:p>
    <w:p w14:paraId="60C05D6E" w14:textId="43A22D7A" w:rsidR="001606B4" w:rsidRPr="007B56B3" w:rsidRDefault="001606B4" w:rsidP="001606B4">
      <w:pPr>
        <w:rPr>
          <w:sz w:val="16"/>
          <w:szCs w:val="16"/>
        </w:rPr>
      </w:pPr>
      <w:r w:rsidRPr="007B56B3">
        <w:rPr>
          <w:sz w:val="16"/>
          <w:szCs w:val="16"/>
        </w:rPr>
        <w:t xml:space="preserve">        &lt;position&gt;</w:t>
      </w:r>
      <w:r w:rsidRPr="00B1058B">
        <w:rPr>
          <w:b/>
          <w:sz w:val="16"/>
          <w:szCs w:val="16"/>
        </w:rPr>
        <w:t>listado-eventos</w:t>
      </w:r>
      <w:r w:rsidRPr="007B56B3">
        <w:rPr>
          <w:sz w:val="16"/>
          <w:szCs w:val="16"/>
        </w:rPr>
        <w:t>&lt;/position&gt;</w:t>
      </w:r>
    </w:p>
    <w:p w14:paraId="4ECD2D30" w14:textId="77777777" w:rsidR="001606B4" w:rsidRPr="007B56B3" w:rsidRDefault="001606B4" w:rsidP="001606B4">
      <w:pPr>
        <w:rPr>
          <w:sz w:val="16"/>
          <w:szCs w:val="16"/>
        </w:rPr>
      </w:pPr>
      <w:r w:rsidRPr="007B56B3">
        <w:rPr>
          <w:sz w:val="16"/>
          <w:szCs w:val="16"/>
        </w:rPr>
        <w:t xml:space="preserve">        &lt;position&gt;</w:t>
      </w:r>
      <w:r w:rsidRPr="00B1058B">
        <w:rPr>
          <w:b/>
          <w:sz w:val="16"/>
          <w:szCs w:val="16"/>
        </w:rPr>
        <w:t>pie</w:t>
      </w:r>
      <w:r w:rsidRPr="007B56B3">
        <w:rPr>
          <w:sz w:val="16"/>
          <w:szCs w:val="16"/>
        </w:rPr>
        <w:t>&lt;/position&gt;</w:t>
      </w:r>
    </w:p>
    <w:p w14:paraId="304B5751" w14:textId="7B8EBA98" w:rsidR="001606B4" w:rsidRPr="007B56B3" w:rsidRDefault="001606B4" w:rsidP="001606B4">
      <w:pPr>
        <w:rPr>
          <w:sz w:val="16"/>
          <w:szCs w:val="16"/>
        </w:rPr>
      </w:pPr>
      <w:r w:rsidRPr="007B56B3">
        <w:rPr>
          <w:sz w:val="16"/>
          <w:szCs w:val="16"/>
        </w:rPr>
        <w:t xml:space="preserve">        &lt;position&gt;</w:t>
      </w:r>
      <w:r w:rsidRPr="00B1058B">
        <w:rPr>
          <w:b/>
          <w:sz w:val="16"/>
          <w:szCs w:val="16"/>
        </w:rPr>
        <w:t>bottom</w:t>
      </w:r>
      <w:r w:rsidRPr="007B56B3">
        <w:rPr>
          <w:sz w:val="16"/>
          <w:szCs w:val="16"/>
        </w:rPr>
        <w:t>&lt;/position&gt;</w:t>
      </w:r>
    </w:p>
    <w:p w14:paraId="55617FD6" w14:textId="77777777" w:rsidR="001606B4" w:rsidRPr="007B56B3" w:rsidRDefault="001606B4" w:rsidP="001606B4">
      <w:pPr>
        <w:rPr>
          <w:sz w:val="16"/>
          <w:szCs w:val="16"/>
        </w:rPr>
      </w:pPr>
      <w:r w:rsidRPr="007B56B3">
        <w:rPr>
          <w:sz w:val="16"/>
          <w:szCs w:val="16"/>
        </w:rPr>
        <w:t xml:space="preserve">   &lt;/positions&gt;</w:t>
      </w:r>
    </w:p>
    <w:p w14:paraId="1872248A" w14:textId="77777777" w:rsidR="001606B4" w:rsidRPr="007B56B3" w:rsidRDefault="001606B4" w:rsidP="001606B4">
      <w:pPr>
        <w:rPr>
          <w:sz w:val="16"/>
          <w:szCs w:val="16"/>
        </w:rPr>
      </w:pPr>
      <w:r w:rsidRPr="007B56B3">
        <w:rPr>
          <w:sz w:val="16"/>
          <w:szCs w:val="16"/>
        </w:rPr>
        <w:t xml:space="preserve">   </w:t>
      </w:r>
    </w:p>
    <w:p w14:paraId="6DF075E8" w14:textId="77777777" w:rsidR="001606B4" w:rsidRPr="007B56B3" w:rsidRDefault="001606B4" w:rsidP="001606B4">
      <w:pPr>
        <w:rPr>
          <w:sz w:val="16"/>
          <w:szCs w:val="16"/>
        </w:rPr>
      </w:pPr>
      <w:r w:rsidRPr="007B56B3">
        <w:rPr>
          <w:sz w:val="16"/>
          <w:szCs w:val="16"/>
        </w:rPr>
        <w:t xml:space="preserve">   &lt;modulos&gt;</w:t>
      </w:r>
    </w:p>
    <w:p w14:paraId="3CE832D4" w14:textId="6C756EA9" w:rsidR="001606B4" w:rsidRPr="007B56B3" w:rsidRDefault="00D62C60" w:rsidP="001606B4">
      <w:pPr>
        <w:rPr>
          <w:sz w:val="16"/>
          <w:szCs w:val="16"/>
        </w:rPr>
      </w:pPr>
      <w:r w:rsidRPr="007B56B3">
        <w:rPr>
          <w:sz w:val="16"/>
          <w:szCs w:val="16"/>
        </w:rPr>
        <w:t xml:space="preserve">      </w:t>
      </w:r>
      <w:r w:rsidR="001606B4" w:rsidRPr="007B56B3">
        <w:rPr>
          <w:sz w:val="16"/>
          <w:szCs w:val="16"/>
        </w:rPr>
        <w:t>&lt;folder&gt;</w:t>
      </w:r>
      <w:r w:rsidR="001606B4" w:rsidRPr="00B1058B">
        <w:rPr>
          <w:b/>
          <w:sz w:val="16"/>
          <w:szCs w:val="16"/>
        </w:rPr>
        <w:t>modulos</w:t>
      </w:r>
      <w:r w:rsidR="001606B4" w:rsidRPr="007B56B3">
        <w:rPr>
          <w:sz w:val="16"/>
          <w:szCs w:val="16"/>
        </w:rPr>
        <w:t>&lt;/folder&gt;</w:t>
      </w:r>
    </w:p>
    <w:p w14:paraId="32F2B812" w14:textId="6C8472F3" w:rsidR="001606B4" w:rsidRDefault="001606B4" w:rsidP="001606B4">
      <w:pPr>
        <w:rPr>
          <w:sz w:val="16"/>
          <w:szCs w:val="16"/>
        </w:rPr>
      </w:pPr>
      <w:r w:rsidRPr="007B56B3">
        <w:rPr>
          <w:sz w:val="16"/>
          <w:szCs w:val="16"/>
        </w:rPr>
        <w:t>&lt;/modulos&gt;</w:t>
      </w:r>
    </w:p>
    <w:p w14:paraId="43B22A0A" w14:textId="77777777" w:rsidR="006321BE" w:rsidRDefault="006321BE" w:rsidP="001606B4">
      <w:pPr>
        <w:rPr>
          <w:sz w:val="16"/>
          <w:szCs w:val="16"/>
        </w:rPr>
      </w:pPr>
    </w:p>
    <w:p w14:paraId="13F21F58" w14:textId="061E5068" w:rsidR="006321BE" w:rsidRPr="007B56B3" w:rsidRDefault="006321BE" w:rsidP="006321BE">
      <w:pPr>
        <w:rPr>
          <w:sz w:val="16"/>
          <w:szCs w:val="16"/>
        </w:rPr>
      </w:pPr>
      <w:r w:rsidRPr="007B56B3">
        <w:rPr>
          <w:sz w:val="16"/>
          <w:szCs w:val="16"/>
        </w:rPr>
        <w:t xml:space="preserve">   &lt;</w:t>
      </w:r>
      <w:r>
        <w:rPr>
          <w:sz w:val="16"/>
          <w:szCs w:val="16"/>
        </w:rPr>
        <w:t>componentes</w:t>
      </w:r>
      <w:r w:rsidRPr="007B56B3">
        <w:rPr>
          <w:sz w:val="16"/>
          <w:szCs w:val="16"/>
        </w:rPr>
        <w:t>&gt;</w:t>
      </w:r>
    </w:p>
    <w:p w14:paraId="4AA92026" w14:textId="2BD0B268" w:rsidR="006321BE" w:rsidRPr="007B56B3" w:rsidRDefault="006321BE" w:rsidP="006321BE">
      <w:pPr>
        <w:rPr>
          <w:sz w:val="16"/>
          <w:szCs w:val="16"/>
        </w:rPr>
      </w:pPr>
      <w:r w:rsidRPr="007B56B3">
        <w:rPr>
          <w:sz w:val="16"/>
          <w:szCs w:val="16"/>
        </w:rPr>
        <w:t xml:space="preserve">      &lt;folder&gt;</w:t>
      </w:r>
      <w:r>
        <w:rPr>
          <w:b/>
          <w:sz w:val="16"/>
          <w:szCs w:val="16"/>
        </w:rPr>
        <w:t>componentes</w:t>
      </w:r>
      <w:r w:rsidRPr="007B56B3">
        <w:rPr>
          <w:sz w:val="16"/>
          <w:szCs w:val="16"/>
        </w:rPr>
        <w:t>&lt;/folder&gt;</w:t>
      </w:r>
    </w:p>
    <w:p w14:paraId="55433FF3" w14:textId="0688C538" w:rsidR="006321BE" w:rsidRPr="007B56B3" w:rsidRDefault="006321BE" w:rsidP="006321BE">
      <w:pPr>
        <w:rPr>
          <w:sz w:val="16"/>
          <w:szCs w:val="16"/>
        </w:rPr>
      </w:pPr>
      <w:r w:rsidRPr="007B56B3">
        <w:rPr>
          <w:sz w:val="16"/>
          <w:szCs w:val="16"/>
        </w:rPr>
        <w:t>&lt;/</w:t>
      </w:r>
      <w:r>
        <w:rPr>
          <w:sz w:val="16"/>
          <w:szCs w:val="16"/>
        </w:rPr>
        <w:t>componentes</w:t>
      </w:r>
      <w:r w:rsidRPr="007B56B3">
        <w:rPr>
          <w:sz w:val="16"/>
          <w:szCs w:val="16"/>
        </w:rPr>
        <w:t>&gt;</w:t>
      </w:r>
    </w:p>
    <w:p w14:paraId="25038AD7" w14:textId="77777777" w:rsidR="006321BE" w:rsidRPr="007B56B3" w:rsidRDefault="006321BE" w:rsidP="001606B4">
      <w:pPr>
        <w:rPr>
          <w:sz w:val="16"/>
          <w:szCs w:val="16"/>
        </w:rPr>
      </w:pPr>
    </w:p>
    <w:p w14:paraId="248C6834" w14:textId="77777777" w:rsidR="001606B4" w:rsidRPr="007B56B3" w:rsidRDefault="001606B4" w:rsidP="001606B4">
      <w:pPr>
        <w:rPr>
          <w:sz w:val="16"/>
          <w:szCs w:val="16"/>
        </w:rPr>
      </w:pPr>
      <w:r w:rsidRPr="007B56B3">
        <w:rPr>
          <w:sz w:val="16"/>
          <w:szCs w:val="16"/>
        </w:rPr>
        <w:tab/>
        <w:t xml:space="preserve"> </w:t>
      </w:r>
    </w:p>
    <w:p w14:paraId="39864851" w14:textId="77777777" w:rsidR="001606B4" w:rsidRPr="007B56B3" w:rsidRDefault="001606B4" w:rsidP="001606B4">
      <w:pPr>
        <w:rPr>
          <w:sz w:val="16"/>
          <w:szCs w:val="16"/>
        </w:rPr>
      </w:pPr>
      <w:r w:rsidRPr="007B56B3">
        <w:rPr>
          <w:sz w:val="16"/>
          <w:szCs w:val="16"/>
        </w:rPr>
        <w:t>&lt;config&gt;</w:t>
      </w:r>
    </w:p>
    <w:p w14:paraId="6F911275" w14:textId="77777777" w:rsidR="001606B4" w:rsidRPr="007B56B3" w:rsidRDefault="001606B4" w:rsidP="001606B4">
      <w:pPr>
        <w:rPr>
          <w:sz w:val="16"/>
          <w:szCs w:val="16"/>
        </w:rPr>
      </w:pPr>
      <w:r w:rsidRPr="007B56B3">
        <w:rPr>
          <w:sz w:val="16"/>
          <w:szCs w:val="16"/>
        </w:rPr>
        <w:t>&lt;/config&gt;</w:t>
      </w:r>
    </w:p>
    <w:p w14:paraId="3CEFDA46" w14:textId="2B7DF3D6" w:rsidR="00ED6BC4" w:rsidRDefault="001606B4" w:rsidP="001606B4">
      <w:pPr>
        <w:rPr>
          <w:sz w:val="16"/>
          <w:szCs w:val="16"/>
        </w:rPr>
      </w:pPr>
      <w:r w:rsidRPr="007B56B3">
        <w:rPr>
          <w:sz w:val="16"/>
          <w:szCs w:val="16"/>
        </w:rPr>
        <w:t>&lt;/extension&gt;</w:t>
      </w:r>
    </w:p>
    <w:p w14:paraId="570A0533" w14:textId="77777777" w:rsidR="00C9564F" w:rsidRDefault="00C9564F" w:rsidP="001606B4">
      <w:pPr>
        <w:rPr>
          <w:sz w:val="16"/>
          <w:szCs w:val="16"/>
        </w:rPr>
      </w:pPr>
    </w:p>
    <w:p w14:paraId="36766459" w14:textId="77777777" w:rsidR="00C9564F" w:rsidRDefault="00C9564F" w:rsidP="001606B4">
      <w:pPr>
        <w:rPr>
          <w:sz w:val="16"/>
          <w:szCs w:val="16"/>
        </w:rPr>
      </w:pPr>
    </w:p>
    <w:p w14:paraId="76F4769B" w14:textId="19300EBA" w:rsidR="00C9564F" w:rsidRPr="00C9564F" w:rsidRDefault="00C9564F" w:rsidP="00C9564F">
      <w:pPr>
        <w:rPr>
          <w:b/>
          <w:sz w:val="16"/>
          <w:szCs w:val="16"/>
        </w:rPr>
      </w:pPr>
      <w:r w:rsidRPr="00C9564F">
        <w:rPr>
          <w:b/>
          <w:sz w:val="16"/>
          <w:szCs w:val="16"/>
        </w:rPr>
        <w:t>Diseño de módulos en fichero:</w:t>
      </w:r>
    </w:p>
    <w:p w14:paraId="30E8ABF5" w14:textId="77777777" w:rsidR="00C9564F" w:rsidRDefault="00C9564F" w:rsidP="001606B4">
      <w:pPr>
        <w:rPr>
          <w:sz w:val="16"/>
          <w:szCs w:val="16"/>
        </w:rPr>
      </w:pPr>
    </w:p>
    <w:p w14:paraId="691998D6" w14:textId="4BF6DA7C" w:rsidR="00C9564F" w:rsidRDefault="00C9564F" w:rsidP="001606B4">
      <w:pPr>
        <w:rPr>
          <w:sz w:val="16"/>
          <w:szCs w:val="16"/>
        </w:rPr>
      </w:pPr>
      <w:r>
        <w:rPr>
          <w:sz w:val="16"/>
          <w:szCs w:val="16"/>
        </w:rPr>
        <w:lastRenderedPageBreak/>
        <w:t xml:space="preserve">Existen diferentes tipos de módulos, </w:t>
      </w:r>
      <w:r w:rsidRPr="00C9564F">
        <w:rPr>
          <w:b/>
          <w:sz w:val="16"/>
          <w:szCs w:val="16"/>
        </w:rPr>
        <w:t>html</w:t>
      </w:r>
      <w:r>
        <w:rPr>
          <w:sz w:val="16"/>
          <w:szCs w:val="16"/>
        </w:rPr>
        <w:t xml:space="preserve">, </w:t>
      </w:r>
      <w:r w:rsidR="006E279B" w:rsidRPr="006E279B">
        <w:rPr>
          <w:b/>
          <w:sz w:val="16"/>
          <w:szCs w:val="16"/>
        </w:rPr>
        <w:t>men</w:t>
      </w:r>
      <w:r w:rsidR="006321BE">
        <w:rPr>
          <w:b/>
          <w:sz w:val="16"/>
          <w:szCs w:val="16"/>
        </w:rPr>
        <w:t>ú</w:t>
      </w:r>
      <w:r w:rsidR="006E279B">
        <w:rPr>
          <w:sz w:val="16"/>
          <w:szCs w:val="16"/>
        </w:rPr>
        <w:t>,</w:t>
      </w:r>
      <w:r w:rsidR="006321BE">
        <w:rPr>
          <w:sz w:val="16"/>
          <w:szCs w:val="16"/>
        </w:rPr>
        <w:t xml:space="preserve"> </w:t>
      </w:r>
      <w:r w:rsidRPr="00C9564F">
        <w:rPr>
          <w:b/>
          <w:sz w:val="16"/>
          <w:szCs w:val="16"/>
        </w:rPr>
        <w:t>Destacados</w:t>
      </w:r>
      <w:r>
        <w:rPr>
          <w:sz w:val="16"/>
          <w:szCs w:val="16"/>
        </w:rPr>
        <w:t xml:space="preserve">, </w:t>
      </w:r>
      <w:r w:rsidRPr="00C9564F">
        <w:rPr>
          <w:b/>
          <w:sz w:val="16"/>
          <w:szCs w:val="16"/>
        </w:rPr>
        <w:t>Fiestas y Eventos</w:t>
      </w:r>
      <w:r>
        <w:rPr>
          <w:sz w:val="16"/>
          <w:szCs w:val="16"/>
        </w:rPr>
        <w:t>,</w:t>
      </w:r>
      <w:r w:rsidR="006321BE">
        <w:rPr>
          <w:sz w:val="16"/>
          <w:szCs w:val="16"/>
        </w:rPr>
        <w:t xml:space="preserve"> </w:t>
      </w:r>
      <w:r w:rsidR="006321BE" w:rsidRPr="006321BE">
        <w:rPr>
          <w:b/>
          <w:sz w:val="16"/>
          <w:szCs w:val="16"/>
        </w:rPr>
        <w:t>Documentos de Información</w:t>
      </w:r>
      <w:r w:rsidR="006321BE">
        <w:rPr>
          <w:sz w:val="16"/>
          <w:szCs w:val="16"/>
        </w:rPr>
        <w:t>,</w:t>
      </w:r>
      <w:r>
        <w:rPr>
          <w:sz w:val="16"/>
          <w:szCs w:val="16"/>
        </w:rPr>
        <w:t xml:space="preserve"> </w:t>
      </w:r>
      <w:r w:rsidRPr="00C9564F">
        <w:rPr>
          <w:b/>
          <w:sz w:val="16"/>
          <w:szCs w:val="16"/>
        </w:rPr>
        <w:t>teletipo</w:t>
      </w:r>
      <w:r>
        <w:rPr>
          <w:sz w:val="16"/>
          <w:szCs w:val="16"/>
        </w:rPr>
        <w:t xml:space="preserve"> y </w:t>
      </w:r>
      <w:r w:rsidRPr="00C9564F">
        <w:rPr>
          <w:b/>
          <w:sz w:val="16"/>
          <w:szCs w:val="16"/>
        </w:rPr>
        <w:t>tablón de anuncios</w:t>
      </w:r>
      <w:r>
        <w:rPr>
          <w:sz w:val="16"/>
          <w:szCs w:val="16"/>
        </w:rPr>
        <w:t>.</w:t>
      </w:r>
    </w:p>
    <w:p w14:paraId="11770392" w14:textId="77777777" w:rsidR="00C9564F" w:rsidRDefault="00C9564F" w:rsidP="001606B4">
      <w:pPr>
        <w:rPr>
          <w:sz w:val="16"/>
          <w:szCs w:val="16"/>
        </w:rPr>
      </w:pPr>
    </w:p>
    <w:p w14:paraId="69CF32EF" w14:textId="13B40EEF" w:rsidR="00C9564F" w:rsidRDefault="00C9564F" w:rsidP="001606B4">
      <w:pPr>
        <w:rPr>
          <w:sz w:val="16"/>
          <w:szCs w:val="16"/>
        </w:rPr>
      </w:pPr>
      <w:r>
        <w:rPr>
          <w:sz w:val="16"/>
          <w:szCs w:val="16"/>
        </w:rPr>
        <w:t xml:space="preserve">Ejemplo de un módulo de </w:t>
      </w:r>
      <w:r w:rsidRPr="00C9564F">
        <w:rPr>
          <w:b/>
          <w:sz w:val="16"/>
          <w:szCs w:val="16"/>
        </w:rPr>
        <w:t>html</w:t>
      </w:r>
      <w:r>
        <w:rPr>
          <w:sz w:val="16"/>
          <w:szCs w:val="16"/>
        </w:rPr>
        <w:t>, creamos un fichero denominado mod_redes.xml</w:t>
      </w:r>
    </w:p>
    <w:p w14:paraId="3ECB2E17" w14:textId="77777777" w:rsidR="00C9564F" w:rsidRDefault="00C9564F" w:rsidP="001606B4">
      <w:pPr>
        <w:rPr>
          <w:sz w:val="16"/>
          <w:szCs w:val="16"/>
        </w:rPr>
      </w:pPr>
    </w:p>
    <w:p w14:paraId="4CCF67CB" w14:textId="77777777" w:rsidR="00C9564F" w:rsidRPr="00C9564F" w:rsidRDefault="00C9564F" w:rsidP="00C9564F">
      <w:pPr>
        <w:rPr>
          <w:sz w:val="16"/>
          <w:szCs w:val="16"/>
        </w:rPr>
      </w:pPr>
      <w:r w:rsidRPr="00C9564F">
        <w:rPr>
          <w:sz w:val="16"/>
          <w:szCs w:val="16"/>
        </w:rPr>
        <w:t>&lt;?xml version="1.0" encoding="utf-8"?&gt;</w:t>
      </w:r>
    </w:p>
    <w:p w14:paraId="4BCDBF7F" w14:textId="77777777" w:rsidR="00C9564F" w:rsidRPr="00C9564F" w:rsidRDefault="00C9564F" w:rsidP="00C9564F">
      <w:pPr>
        <w:rPr>
          <w:sz w:val="16"/>
          <w:szCs w:val="16"/>
        </w:rPr>
      </w:pPr>
      <w:r w:rsidRPr="00C9564F">
        <w:rPr>
          <w:sz w:val="16"/>
          <w:szCs w:val="16"/>
        </w:rPr>
        <w:t>&lt;extension&gt;</w:t>
      </w:r>
    </w:p>
    <w:p w14:paraId="2F38426E" w14:textId="77777777" w:rsidR="00C9564F" w:rsidRPr="00C9564F" w:rsidRDefault="00C9564F" w:rsidP="00C9564F">
      <w:pPr>
        <w:rPr>
          <w:sz w:val="16"/>
          <w:szCs w:val="16"/>
        </w:rPr>
      </w:pPr>
      <w:r w:rsidRPr="00C9564F">
        <w:rPr>
          <w:sz w:val="16"/>
          <w:szCs w:val="16"/>
        </w:rPr>
        <w:tab/>
        <w:t>&lt;clase&gt;html&lt;/clase&gt;</w:t>
      </w:r>
    </w:p>
    <w:p w14:paraId="1C5940E4" w14:textId="77777777" w:rsidR="00C9564F" w:rsidRPr="00C9564F" w:rsidRDefault="00C9564F" w:rsidP="00C9564F">
      <w:pPr>
        <w:rPr>
          <w:sz w:val="16"/>
          <w:szCs w:val="16"/>
        </w:rPr>
      </w:pPr>
      <w:r w:rsidRPr="00C9564F">
        <w:rPr>
          <w:sz w:val="16"/>
          <w:szCs w:val="16"/>
        </w:rPr>
        <w:t xml:space="preserve">  &lt;titulo&gt;Modulos de redes sociales&lt;/titulo&gt;</w:t>
      </w:r>
    </w:p>
    <w:p w14:paraId="271B36E2" w14:textId="77777777" w:rsidR="00C9564F" w:rsidRPr="00C9564F" w:rsidRDefault="00C9564F" w:rsidP="00C9564F">
      <w:pPr>
        <w:rPr>
          <w:sz w:val="16"/>
          <w:szCs w:val="16"/>
        </w:rPr>
      </w:pPr>
      <w:r w:rsidRPr="00C9564F">
        <w:rPr>
          <w:sz w:val="16"/>
          <w:szCs w:val="16"/>
        </w:rPr>
        <w:t xml:space="preserve">  &lt;posicion&gt;cabecera&lt;/posicion&gt;</w:t>
      </w:r>
    </w:p>
    <w:p w14:paraId="5A153D96" w14:textId="77777777" w:rsidR="00C9564F" w:rsidRPr="00C9564F" w:rsidRDefault="00C9564F" w:rsidP="00C9564F">
      <w:pPr>
        <w:rPr>
          <w:sz w:val="16"/>
          <w:szCs w:val="16"/>
        </w:rPr>
      </w:pPr>
      <w:r w:rsidRPr="00C9564F">
        <w:rPr>
          <w:sz w:val="16"/>
          <w:szCs w:val="16"/>
        </w:rPr>
        <w:t xml:space="preserve">  &lt;estado&gt;1&lt;/estado&gt;</w:t>
      </w:r>
    </w:p>
    <w:p w14:paraId="7BE89A40" w14:textId="77777777" w:rsidR="00C9564F" w:rsidRPr="00C9564F" w:rsidRDefault="00C9564F" w:rsidP="00C9564F">
      <w:pPr>
        <w:rPr>
          <w:sz w:val="16"/>
          <w:szCs w:val="16"/>
        </w:rPr>
      </w:pPr>
      <w:r w:rsidRPr="00C9564F">
        <w:rPr>
          <w:sz w:val="16"/>
          <w:szCs w:val="16"/>
        </w:rPr>
        <w:t xml:space="preserve">  &lt;orden&gt;2&lt;/orden&gt;</w:t>
      </w:r>
    </w:p>
    <w:p w14:paraId="257285A2" w14:textId="77777777" w:rsidR="00C9564F" w:rsidRPr="00C9564F" w:rsidRDefault="00C9564F" w:rsidP="00C9564F">
      <w:pPr>
        <w:rPr>
          <w:sz w:val="16"/>
          <w:szCs w:val="16"/>
        </w:rPr>
      </w:pPr>
      <w:r w:rsidRPr="00C9564F">
        <w:rPr>
          <w:sz w:val="16"/>
          <w:szCs w:val="16"/>
        </w:rPr>
        <w:t xml:space="preserve">  &lt;lang&gt;sp&lt;/lang&gt;</w:t>
      </w:r>
    </w:p>
    <w:p w14:paraId="357D5F69" w14:textId="77777777" w:rsidR="00C9564F" w:rsidRPr="00C9564F" w:rsidRDefault="00C9564F" w:rsidP="00C9564F">
      <w:pPr>
        <w:rPr>
          <w:sz w:val="16"/>
          <w:szCs w:val="16"/>
        </w:rPr>
      </w:pPr>
      <w:r w:rsidRPr="00C9564F">
        <w:rPr>
          <w:sz w:val="16"/>
          <w:szCs w:val="16"/>
        </w:rPr>
        <w:t xml:space="preserve">  &lt;creationDate&gt;09/01/2014&lt;/creationDate&gt;</w:t>
      </w:r>
    </w:p>
    <w:p w14:paraId="25C20488" w14:textId="77777777" w:rsidR="00C9564F" w:rsidRPr="00C9564F" w:rsidRDefault="00C9564F" w:rsidP="00C9564F">
      <w:pPr>
        <w:rPr>
          <w:sz w:val="16"/>
          <w:szCs w:val="16"/>
        </w:rPr>
      </w:pPr>
      <w:r w:rsidRPr="00C9564F">
        <w:rPr>
          <w:sz w:val="16"/>
          <w:szCs w:val="16"/>
        </w:rPr>
        <w:t xml:space="preserve">  &lt;nota&gt;Visualiza las redes sociales&lt;/nota&gt;</w:t>
      </w:r>
    </w:p>
    <w:p w14:paraId="1F349087" w14:textId="77777777" w:rsidR="00C9564F" w:rsidRPr="00C9564F" w:rsidRDefault="00C9564F" w:rsidP="00C9564F">
      <w:pPr>
        <w:rPr>
          <w:sz w:val="16"/>
          <w:szCs w:val="16"/>
        </w:rPr>
      </w:pPr>
      <w:r w:rsidRPr="00C9564F">
        <w:rPr>
          <w:sz w:val="16"/>
          <w:szCs w:val="16"/>
        </w:rPr>
        <w:t xml:space="preserve">  &lt;text_html&gt;</w:t>
      </w:r>
    </w:p>
    <w:p w14:paraId="3E994A95" w14:textId="77777777" w:rsidR="00C9564F" w:rsidRPr="00C9564F" w:rsidRDefault="00C9564F" w:rsidP="00C9564F">
      <w:pPr>
        <w:rPr>
          <w:sz w:val="16"/>
          <w:szCs w:val="16"/>
        </w:rPr>
      </w:pPr>
      <w:r w:rsidRPr="00C9564F">
        <w:rPr>
          <w:sz w:val="16"/>
          <w:szCs w:val="16"/>
        </w:rPr>
        <w:t xml:space="preserve">  </w:t>
      </w:r>
      <w:r w:rsidRPr="00C9564F">
        <w:rPr>
          <w:sz w:val="16"/>
          <w:szCs w:val="16"/>
        </w:rPr>
        <w:tab/>
        <w:t xml:space="preserve">&lt;![CDATA[ </w:t>
      </w:r>
    </w:p>
    <w:p w14:paraId="19CF112B" w14:textId="77777777" w:rsidR="00C9564F" w:rsidRPr="00C9564F" w:rsidRDefault="00C9564F" w:rsidP="00C9564F">
      <w:pPr>
        <w:rPr>
          <w:sz w:val="16"/>
          <w:szCs w:val="16"/>
        </w:rPr>
      </w:pPr>
      <w:r w:rsidRPr="00C9564F">
        <w:rPr>
          <w:sz w:val="16"/>
          <w:szCs w:val="16"/>
        </w:rPr>
        <w:tab/>
      </w:r>
      <w:r w:rsidRPr="00C9564F">
        <w:rPr>
          <w:sz w:val="16"/>
          <w:szCs w:val="16"/>
        </w:rPr>
        <w:tab/>
        <w:t>&lt;ul class='social_icon vertical cabecera'&gt;</w:t>
      </w:r>
    </w:p>
    <w:p w14:paraId="37D26CB2"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&lt;li&gt;&lt;a target="_blank" title="Facebook" href=""&gt;Facebook&lt;/a&gt;&lt;/li&gt;</w:t>
      </w:r>
    </w:p>
    <w:p w14:paraId="1EA0CCD8"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&lt;li&gt;&lt;a target="_blank" title="Twitter" href=""&gt;Twitter&lt;/a&gt;&lt;/li&gt;</w:t>
      </w:r>
    </w:p>
    <w:p w14:paraId="19DF4EB1"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&lt;li&gt;&lt;a target="_blank" title="Youtube" href=""&gt;Youtube&lt;/a&gt;&lt;/li&gt;</w:t>
      </w:r>
    </w:p>
    <w:p w14:paraId="26DA9613"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 xml:space="preserve">&lt;/ul&gt; ]]&gt; </w:t>
      </w:r>
    </w:p>
    <w:p w14:paraId="2ABC0C1A" w14:textId="77777777" w:rsidR="00C9564F" w:rsidRPr="00C9564F" w:rsidRDefault="00C9564F" w:rsidP="00C9564F">
      <w:pPr>
        <w:rPr>
          <w:sz w:val="16"/>
          <w:szCs w:val="16"/>
        </w:rPr>
      </w:pPr>
      <w:r w:rsidRPr="00C9564F">
        <w:rPr>
          <w:sz w:val="16"/>
          <w:szCs w:val="16"/>
        </w:rPr>
        <w:t xml:space="preserve">  </w:t>
      </w:r>
      <w:r w:rsidRPr="00C9564F">
        <w:rPr>
          <w:sz w:val="16"/>
          <w:szCs w:val="16"/>
        </w:rPr>
        <w:tab/>
        <w:t>&lt;/text_html&gt;</w:t>
      </w:r>
    </w:p>
    <w:p w14:paraId="0B2919F0" w14:textId="77777777" w:rsidR="00C9564F" w:rsidRPr="00C9564F" w:rsidRDefault="00C9564F" w:rsidP="00C9564F">
      <w:pPr>
        <w:rPr>
          <w:sz w:val="16"/>
          <w:szCs w:val="16"/>
        </w:rPr>
      </w:pPr>
      <w:r w:rsidRPr="00C9564F">
        <w:rPr>
          <w:sz w:val="16"/>
          <w:szCs w:val="16"/>
        </w:rPr>
        <w:t xml:space="preserve">  </w:t>
      </w:r>
    </w:p>
    <w:p w14:paraId="42D4D385" w14:textId="77777777" w:rsidR="00C9564F" w:rsidRPr="00C9564F" w:rsidRDefault="00C9564F" w:rsidP="00C9564F">
      <w:pPr>
        <w:rPr>
          <w:sz w:val="16"/>
          <w:szCs w:val="16"/>
        </w:rPr>
      </w:pPr>
      <w:r w:rsidRPr="00C9564F">
        <w:rPr>
          <w:sz w:val="16"/>
          <w:szCs w:val="16"/>
        </w:rPr>
        <w:t xml:space="preserve">   </w:t>
      </w:r>
    </w:p>
    <w:p w14:paraId="79C36C28" w14:textId="77777777" w:rsidR="00C9564F" w:rsidRPr="00C9564F" w:rsidRDefault="00C9564F" w:rsidP="00C9564F">
      <w:pPr>
        <w:rPr>
          <w:sz w:val="16"/>
          <w:szCs w:val="16"/>
        </w:rPr>
      </w:pPr>
      <w:r w:rsidRPr="00C9564F">
        <w:rPr>
          <w:sz w:val="16"/>
          <w:szCs w:val="16"/>
        </w:rPr>
        <w:t xml:space="preserve">  &lt;asignado&gt;Todo&lt;/asignado&gt;</w:t>
      </w:r>
    </w:p>
    <w:p w14:paraId="59192860" w14:textId="77777777" w:rsidR="00C9564F" w:rsidRPr="00C9564F" w:rsidRDefault="00C9564F" w:rsidP="00C9564F">
      <w:pPr>
        <w:rPr>
          <w:sz w:val="16"/>
          <w:szCs w:val="16"/>
        </w:rPr>
      </w:pPr>
      <w:r w:rsidRPr="00C9564F">
        <w:rPr>
          <w:sz w:val="16"/>
          <w:szCs w:val="16"/>
        </w:rPr>
        <w:t xml:space="preserve">  </w:t>
      </w:r>
    </w:p>
    <w:p w14:paraId="352ECFCE" w14:textId="77777777" w:rsidR="00C9564F" w:rsidRPr="00C9564F" w:rsidRDefault="00C9564F" w:rsidP="00C9564F">
      <w:pPr>
        <w:rPr>
          <w:sz w:val="16"/>
          <w:szCs w:val="16"/>
        </w:rPr>
      </w:pPr>
      <w:r w:rsidRPr="00C9564F">
        <w:rPr>
          <w:sz w:val="16"/>
          <w:szCs w:val="16"/>
        </w:rPr>
        <w:tab/>
        <w:t xml:space="preserve">  </w:t>
      </w:r>
    </w:p>
    <w:p w14:paraId="5FE6DF03" w14:textId="77777777" w:rsidR="00C9564F" w:rsidRPr="00C9564F" w:rsidRDefault="00C9564F" w:rsidP="00C9564F">
      <w:pPr>
        <w:rPr>
          <w:sz w:val="16"/>
          <w:szCs w:val="16"/>
        </w:rPr>
      </w:pPr>
      <w:r w:rsidRPr="00C9564F">
        <w:rPr>
          <w:sz w:val="16"/>
          <w:szCs w:val="16"/>
        </w:rPr>
        <w:t>&lt;config&gt;</w:t>
      </w:r>
    </w:p>
    <w:p w14:paraId="37065360" w14:textId="77777777" w:rsidR="00C9564F" w:rsidRPr="00C9564F" w:rsidRDefault="00C9564F" w:rsidP="00C9564F">
      <w:pPr>
        <w:rPr>
          <w:sz w:val="16"/>
          <w:szCs w:val="16"/>
        </w:rPr>
      </w:pPr>
      <w:r w:rsidRPr="00C9564F">
        <w:rPr>
          <w:sz w:val="16"/>
          <w:szCs w:val="16"/>
        </w:rPr>
        <w:t>&lt;/config&gt;</w:t>
      </w:r>
    </w:p>
    <w:p w14:paraId="7DADB3D9" w14:textId="08B96930" w:rsidR="00C9564F" w:rsidRDefault="00C9564F" w:rsidP="00C9564F">
      <w:pPr>
        <w:rPr>
          <w:sz w:val="16"/>
          <w:szCs w:val="16"/>
        </w:rPr>
      </w:pPr>
      <w:r w:rsidRPr="00C9564F">
        <w:rPr>
          <w:sz w:val="16"/>
          <w:szCs w:val="16"/>
        </w:rPr>
        <w:t>&lt;/extension&gt;</w:t>
      </w:r>
    </w:p>
    <w:p w14:paraId="5B885BA1" w14:textId="77777777" w:rsidR="00C9564F" w:rsidRDefault="00C9564F" w:rsidP="001606B4">
      <w:pPr>
        <w:rPr>
          <w:sz w:val="16"/>
          <w:szCs w:val="16"/>
        </w:rPr>
      </w:pPr>
    </w:p>
    <w:p w14:paraId="63B1A3E0" w14:textId="77777777" w:rsidR="00C9564F" w:rsidRPr="007B56B3" w:rsidRDefault="00C9564F" w:rsidP="001606B4">
      <w:pPr>
        <w:rPr>
          <w:sz w:val="16"/>
          <w:szCs w:val="16"/>
        </w:rPr>
      </w:pPr>
    </w:p>
    <w:p w14:paraId="7D55A791" w14:textId="5CFC8B8A" w:rsidR="00C9564F" w:rsidRDefault="00C9564F" w:rsidP="00C9564F">
      <w:pPr>
        <w:rPr>
          <w:sz w:val="16"/>
          <w:szCs w:val="16"/>
        </w:rPr>
      </w:pPr>
      <w:r>
        <w:rPr>
          <w:sz w:val="16"/>
          <w:szCs w:val="16"/>
        </w:rPr>
        <w:t xml:space="preserve">Ejemplo de un módulo de </w:t>
      </w:r>
      <w:r>
        <w:rPr>
          <w:b/>
          <w:sz w:val="16"/>
          <w:szCs w:val="16"/>
        </w:rPr>
        <w:t>noticias</w:t>
      </w:r>
      <w:r>
        <w:rPr>
          <w:sz w:val="16"/>
          <w:szCs w:val="16"/>
        </w:rPr>
        <w:t>, creamos un fichero denominado mod_noticias.xml</w:t>
      </w:r>
    </w:p>
    <w:p w14:paraId="6B351B76" w14:textId="77777777" w:rsidR="00C9564F" w:rsidRDefault="00C9564F" w:rsidP="00C9564F">
      <w:pPr>
        <w:rPr>
          <w:sz w:val="16"/>
          <w:szCs w:val="16"/>
        </w:rPr>
      </w:pPr>
    </w:p>
    <w:p w14:paraId="73218DF0" w14:textId="77777777" w:rsidR="00C9564F" w:rsidRPr="00C9564F" w:rsidRDefault="00C9564F" w:rsidP="00C9564F">
      <w:pPr>
        <w:rPr>
          <w:sz w:val="16"/>
          <w:szCs w:val="16"/>
        </w:rPr>
      </w:pPr>
      <w:r w:rsidRPr="00C9564F">
        <w:rPr>
          <w:sz w:val="16"/>
          <w:szCs w:val="16"/>
        </w:rPr>
        <w:t>&lt;?xml version="1.0" encoding="utf-8"?&gt;</w:t>
      </w:r>
    </w:p>
    <w:p w14:paraId="694F2A52" w14:textId="77777777" w:rsidR="00C9564F" w:rsidRPr="00C9564F" w:rsidRDefault="00C9564F" w:rsidP="00C9564F">
      <w:pPr>
        <w:rPr>
          <w:sz w:val="16"/>
          <w:szCs w:val="16"/>
        </w:rPr>
      </w:pPr>
      <w:r w:rsidRPr="00C9564F">
        <w:rPr>
          <w:sz w:val="16"/>
          <w:szCs w:val="16"/>
        </w:rPr>
        <w:t>&lt;extension&gt;</w:t>
      </w:r>
    </w:p>
    <w:p w14:paraId="1D1768A1" w14:textId="77777777" w:rsidR="00C9564F" w:rsidRPr="00C9564F" w:rsidRDefault="00C9564F" w:rsidP="00C9564F">
      <w:pPr>
        <w:rPr>
          <w:sz w:val="16"/>
          <w:szCs w:val="16"/>
        </w:rPr>
      </w:pPr>
      <w:r w:rsidRPr="00C9564F">
        <w:rPr>
          <w:sz w:val="16"/>
          <w:szCs w:val="16"/>
        </w:rPr>
        <w:t>&lt;clase&gt;noticias&lt;/clase&gt;</w:t>
      </w:r>
    </w:p>
    <w:p w14:paraId="26159DFD" w14:textId="77777777" w:rsidR="00C9564F" w:rsidRPr="00C9564F" w:rsidRDefault="00C9564F" w:rsidP="00C9564F">
      <w:pPr>
        <w:rPr>
          <w:sz w:val="16"/>
          <w:szCs w:val="16"/>
        </w:rPr>
      </w:pPr>
      <w:r w:rsidRPr="00C9564F">
        <w:rPr>
          <w:sz w:val="16"/>
          <w:szCs w:val="16"/>
        </w:rPr>
        <w:t xml:space="preserve">  &lt;titulo&gt;Modulos de noticias&lt;/titulo&gt;</w:t>
      </w:r>
    </w:p>
    <w:p w14:paraId="265AC0EA" w14:textId="77777777" w:rsidR="00C9564F" w:rsidRPr="00C9564F" w:rsidRDefault="00C9564F" w:rsidP="00C9564F">
      <w:pPr>
        <w:rPr>
          <w:sz w:val="16"/>
          <w:szCs w:val="16"/>
        </w:rPr>
      </w:pPr>
      <w:r w:rsidRPr="00C9564F">
        <w:rPr>
          <w:sz w:val="16"/>
          <w:szCs w:val="16"/>
        </w:rPr>
        <w:t xml:space="preserve">  &lt;posicion&gt;noticias&lt;/posicion&gt;</w:t>
      </w:r>
    </w:p>
    <w:p w14:paraId="02A787DC" w14:textId="77777777" w:rsidR="00C9564F" w:rsidRPr="00C9564F" w:rsidRDefault="00C9564F" w:rsidP="00C9564F">
      <w:pPr>
        <w:rPr>
          <w:sz w:val="16"/>
          <w:szCs w:val="16"/>
        </w:rPr>
      </w:pPr>
      <w:r w:rsidRPr="00C9564F">
        <w:rPr>
          <w:sz w:val="16"/>
          <w:szCs w:val="16"/>
        </w:rPr>
        <w:t xml:space="preserve">  &lt;estado&gt;1&lt;/estado&gt;</w:t>
      </w:r>
    </w:p>
    <w:p w14:paraId="7013B4E5" w14:textId="77777777" w:rsidR="00C9564F" w:rsidRPr="00C9564F" w:rsidRDefault="00C9564F" w:rsidP="00C9564F">
      <w:pPr>
        <w:rPr>
          <w:sz w:val="16"/>
          <w:szCs w:val="16"/>
        </w:rPr>
      </w:pPr>
      <w:r w:rsidRPr="00C9564F">
        <w:rPr>
          <w:sz w:val="16"/>
          <w:szCs w:val="16"/>
        </w:rPr>
        <w:t xml:space="preserve">  &lt;orden&gt;1&lt;/orden&gt;</w:t>
      </w:r>
    </w:p>
    <w:p w14:paraId="3F0FBB51" w14:textId="77777777" w:rsidR="00C9564F" w:rsidRPr="00C9564F" w:rsidRDefault="00C9564F" w:rsidP="00C9564F">
      <w:pPr>
        <w:rPr>
          <w:sz w:val="16"/>
          <w:szCs w:val="16"/>
        </w:rPr>
      </w:pPr>
      <w:r w:rsidRPr="00C9564F">
        <w:rPr>
          <w:sz w:val="16"/>
          <w:szCs w:val="16"/>
        </w:rPr>
        <w:t xml:space="preserve">  &lt;lang&gt;sp&lt;/lang&gt;</w:t>
      </w:r>
    </w:p>
    <w:p w14:paraId="5991E239" w14:textId="77777777" w:rsidR="00C9564F" w:rsidRPr="00C9564F" w:rsidRDefault="00C9564F" w:rsidP="00C9564F">
      <w:pPr>
        <w:rPr>
          <w:sz w:val="16"/>
          <w:szCs w:val="16"/>
        </w:rPr>
      </w:pPr>
      <w:r w:rsidRPr="00C9564F">
        <w:rPr>
          <w:sz w:val="16"/>
          <w:szCs w:val="16"/>
        </w:rPr>
        <w:t xml:space="preserve">  &lt;creationDate&gt;09/01/2014&lt;/creationDate&gt;</w:t>
      </w:r>
    </w:p>
    <w:p w14:paraId="4CA08FB4" w14:textId="77777777" w:rsidR="00C9564F" w:rsidRPr="00C9564F" w:rsidRDefault="00C9564F" w:rsidP="00C9564F">
      <w:pPr>
        <w:rPr>
          <w:sz w:val="16"/>
          <w:szCs w:val="16"/>
        </w:rPr>
      </w:pPr>
      <w:r w:rsidRPr="00C9564F">
        <w:rPr>
          <w:sz w:val="16"/>
          <w:szCs w:val="16"/>
        </w:rPr>
        <w:t xml:space="preserve">  &lt;nota&gt;Visualiza las ultimas noticias&lt;/nota&gt;</w:t>
      </w:r>
    </w:p>
    <w:p w14:paraId="46B5D4EA" w14:textId="77777777" w:rsidR="00C9564F" w:rsidRPr="00C9564F" w:rsidRDefault="00C9564F" w:rsidP="00C9564F">
      <w:pPr>
        <w:rPr>
          <w:sz w:val="16"/>
          <w:szCs w:val="16"/>
        </w:rPr>
      </w:pPr>
      <w:r w:rsidRPr="00C9564F">
        <w:rPr>
          <w:sz w:val="16"/>
          <w:szCs w:val="16"/>
        </w:rPr>
        <w:t xml:space="preserve">  &lt;text_html&gt;</w:t>
      </w:r>
    </w:p>
    <w:p w14:paraId="48B5FDC2" w14:textId="77777777" w:rsidR="00C9564F" w:rsidRPr="00C9564F" w:rsidRDefault="00C9564F" w:rsidP="00C9564F">
      <w:pPr>
        <w:rPr>
          <w:sz w:val="16"/>
          <w:szCs w:val="16"/>
        </w:rPr>
      </w:pPr>
      <w:r w:rsidRPr="00C9564F">
        <w:rPr>
          <w:sz w:val="16"/>
          <w:szCs w:val="16"/>
        </w:rPr>
        <w:t xml:space="preserve">  </w:t>
      </w:r>
      <w:r w:rsidRPr="00C9564F">
        <w:rPr>
          <w:sz w:val="16"/>
          <w:szCs w:val="16"/>
        </w:rPr>
        <w:tab/>
        <w:t xml:space="preserve">&lt;![CDATA[ </w:t>
      </w:r>
    </w:p>
    <w:p w14:paraId="08D4D2C6" w14:textId="77777777" w:rsidR="00C9564F" w:rsidRPr="00C9564F" w:rsidRDefault="00C9564F" w:rsidP="00C9564F">
      <w:pPr>
        <w:rPr>
          <w:sz w:val="16"/>
          <w:szCs w:val="16"/>
        </w:rPr>
      </w:pPr>
      <w:r w:rsidRPr="00C9564F">
        <w:rPr>
          <w:sz w:val="16"/>
          <w:szCs w:val="16"/>
        </w:rPr>
        <w:tab/>
      </w:r>
      <w:r w:rsidRPr="00C9564F">
        <w:rPr>
          <w:sz w:val="16"/>
          <w:szCs w:val="16"/>
        </w:rPr>
        <w:tab/>
        <w:t>&lt;div id="conten_noticias"&gt;</w:t>
      </w:r>
      <w:r w:rsidRPr="00C9564F">
        <w:rPr>
          <w:sz w:val="16"/>
          <w:szCs w:val="16"/>
        </w:rPr>
        <w:tab/>
      </w:r>
    </w:p>
    <w:p w14:paraId="67A69A7E"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&lt;div class="bxslider"&gt;</w:t>
      </w:r>
    </w:p>
    <w:p w14:paraId="7D81C62F" w14:textId="77777777" w:rsidR="00C9564F" w:rsidRPr="00C9564F" w:rsidRDefault="00C9564F" w:rsidP="00C9564F">
      <w:pPr>
        <w:rPr>
          <w:sz w:val="16"/>
          <w:szCs w:val="16"/>
        </w:rPr>
      </w:pPr>
      <w:r w:rsidRPr="00C9564F">
        <w:rPr>
          <w:sz w:val="16"/>
          <w:szCs w:val="16"/>
        </w:rPr>
        <w:tab/>
        <w:t>&lt;bucle&gt;</w:t>
      </w:r>
    </w:p>
    <w:p w14:paraId="769D0749" w14:textId="77777777" w:rsidR="00C9564F" w:rsidRPr="00C9564F" w:rsidRDefault="00C9564F" w:rsidP="00C9564F">
      <w:pPr>
        <w:rPr>
          <w:sz w:val="16"/>
          <w:szCs w:val="16"/>
        </w:rPr>
      </w:pPr>
      <w:r w:rsidRPr="00C9564F">
        <w:rPr>
          <w:sz w:val="16"/>
          <w:szCs w:val="16"/>
        </w:rPr>
        <w:tab/>
      </w:r>
    </w:p>
    <w:p w14:paraId="012D726F" w14:textId="77777777" w:rsidR="00C9564F" w:rsidRPr="00C9564F" w:rsidRDefault="00C9564F" w:rsidP="00C9564F">
      <w:pPr>
        <w:rPr>
          <w:sz w:val="16"/>
          <w:szCs w:val="16"/>
        </w:rPr>
      </w:pPr>
      <w:r w:rsidRPr="00C9564F">
        <w:rPr>
          <w:sz w:val="16"/>
          <w:szCs w:val="16"/>
        </w:rPr>
        <w:tab/>
        <w:t>&lt;div class="list-noticia"&gt;</w:t>
      </w:r>
    </w:p>
    <w:p w14:paraId="478BC9FD" w14:textId="77777777" w:rsidR="00C9564F" w:rsidRPr="00C9564F" w:rsidRDefault="00C9564F" w:rsidP="00C9564F">
      <w:pPr>
        <w:rPr>
          <w:sz w:val="16"/>
          <w:szCs w:val="16"/>
        </w:rPr>
      </w:pPr>
      <w:r w:rsidRPr="00C9564F">
        <w:rPr>
          <w:sz w:val="16"/>
          <w:szCs w:val="16"/>
        </w:rPr>
        <w:tab/>
      </w:r>
      <w:r w:rsidRPr="00C9564F">
        <w:rPr>
          <w:sz w:val="16"/>
          <w:szCs w:val="16"/>
        </w:rPr>
        <w:tab/>
        <w:t>&lt;span class="date"&gt;&lt;#Teletipo_Creacion#&gt;&lt;/span&gt;</w:t>
      </w:r>
    </w:p>
    <w:p w14:paraId="58D0DB8E" w14:textId="77777777" w:rsidR="00C9564F" w:rsidRPr="00C9564F" w:rsidRDefault="00C9564F" w:rsidP="00C9564F">
      <w:pPr>
        <w:rPr>
          <w:sz w:val="16"/>
          <w:szCs w:val="16"/>
        </w:rPr>
      </w:pPr>
      <w:r w:rsidRPr="00C9564F">
        <w:rPr>
          <w:sz w:val="16"/>
          <w:szCs w:val="16"/>
        </w:rPr>
        <w:tab/>
        <w:t xml:space="preserve">   &lt;img src="images/noticia.png" width="327" height="209" alt="Noticia"&gt;</w:t>
      </w:r>
    </w:p>
    <w:p w14:paraId="5F83CA6C" w14:textId="77777777" w:rsidR="00C9564F" w:rsidRPr="00C9564F" w:rsidRDefault="00C9564F" w:rsidP="00C9564F">
      <w:pPr>
        <w:rPr>
          <w:sz w:val="16"/>
          <w:szCs w:val="16"/>
        </w:rPr>
      </w:pPr>
      <w:r w:rsidRPr="00C9564F">
        <w:rPr>
          <w:sz w:val="16"/>
          <w:szCs w:val="16"/>
        </w:rPr>
        <w:tab/>
      </w:r>
      <w:r w:rsidRPr="00C9564F">
        <w:rPr>
          <w:sz w:val="16"/>
          <w:szCs w:val="16"/>
        </w:rPr>
        <w:tab/>
        <w:t>&lt;div class="clear"&gt;</w:t>
      </w:r>
      <w:r w:rsidRPr="00C9564F">
        <w:rPr>
          <w:sz w:val="16"/>
          <w:szCs w:val="16"/>
        </w:rPr>
        <w:tab/>
        <w:t>&lt;/div&gt;</w:t>
      </w:r>
    </w:p>
    <w:p w14:paraId="5DF98A64" w14:textId="77777777" w:rsidR="00C9564F" w:rsidRPr="00C9564F" w:rsidRDefault="00C9564F" w:rsidP="00C9564F">
      <w:pPr>
        <w:rPr>
          <w:sz w:val="16"/>
          <w:szCs w:val="16"/>
        </w:rPr>
      </w:pPr>
      <w:r w:rsidRPr="00C9564F">
        <w:rPr>
          <w:sz w:val="16"/>
          <w:szCs w:val="16"/>
        </w:rPr>
        <w:tab/>
      </w:r>
      <w:r w:rsidRPr="00C9564F">
        <w:rPr>
          <w:sz w:val="16"/>
          <w:szCs w:val="16"/>
        </w:rPr>
        <w:tab/>
        <w:t>&lt;div class="titulo"&gt;</w:t>
      </w:r>
    </w:p>
    <w:p w14:paraId="493F1384" w14:textId="77777777" w:rsidR="00C9564F" w:rsidRPr="00C9564F" w:rsidRDefault="00C9564F" w:rsidP="00C9564F">
      <w:pPr>
        <w:rPr>
          <w:sz w:val="16"/>
          <w:szCs w:val="16"/>
        </w:rPr>
      </w:pPr>
      <w:r w:rsidRPr="00C9564F">
        <w:rPr>
          <w:sz w:val="16"/>
          <w:szCs w:val="16"/>
        </w:rPr>
        <w:tab/>
      </w:r>
      <w:r w:rsidRPr="00C9564F">
        <w:rPr>
          <w:sz w:val="16"/>
          <w:szCs w:val="16"/>
        </w:rPr>
        <w:tab/>
        <w:t xml:space="preserve">  &lt;#Teletipo_Titulo#&gt;</w:t>
      </w:r>
    </w:p>
    <w:p w14:paraId="13DC8C18" w14:textId="77777777" w:rsidR="00C9564F" w:rsidRPr="00C9564F" w:rsidRDefault="00C9564F" w:rsidP="00C9564F">
      <w:pPr>
        <w:rPr>
          <w:sz w:val="16"/>
          <w:szCs w:val="16"/>
        </w:rPr>
      </w:pPr>
      <w:r w:rsidRPr="00C9564F">
        <w:rPr>
          <w:sz w:val="16"/>
          <w:szCs w:val="16"/>
        </w:rPr>
        <w:tab/>
      </w:r>
      <w:r w:rsidRPr="00C9564F">
        <w:rPr>
          <w:sz w:val="16"/>
          <w:szCs w:val="16"/>
        </w:rPr>
        <w:tab/>
      </w:r>
      <w:r w:rsidRPr="00C9564F">
        <w:rPr>
          <w:sz w:val="16"/>
          <w:szCs w:val="16"/>
        </w:rPr>
        <w:tab/>
        <w:t>&lt;span&gt;&lt;a href="&lt;#url#&gt;"&gt;Ver más&lt;/a&gt;&lt;/span&gt;</w:t>
      </w:r>
    </w:p>
    <w:p w14:paraId="0EF71FBB" w14:textId="77777777" w:rsidR="00C9564F" w:rsidRPr="00C9564F" w:rsidRDefault="00C9564F" w:rsidP="00C9564F">
      <w:pPr>
        <w:rPr>
          <w:sz w:val="16"/>
          <w:szCs w:val="16"/>
        </w:rPr>
      </w:pPr>
      <w:r w:rsidRPr="00C9564F">
        <w:rPr>
          <w:sz w:val="16"/>
          <w:szCs w:val="16"/>
        </w:rPr>
        <w:tab/>
      </w:r>
      <w:r w:rsidRPr="00C9564F">
        <w:rPr>
          <w:sz w:val="16"/>
          <w:szCs w:val="16"/>
        </w:rPr>
        <w:tab/>
        <w:t>&lt;/div&gt;</w:t>
      </w:r>
    </w:p>
    <w:p w14:paraId="39890673" w14:textId="77777777" w:rsidR="00C9564F" w:rsidRPr="00C9564F" w:rsidRDefault="00C9564F" w:rsidP="00C9564F">
      <w:pPr>
        <w:rPr>
          <w:sz w:val="16"/>
          <w:szCs w:val="16"/>
        </w:rPr>
      </w:pPr>
      <w:r w:rsidRPr="00C9564F">
        <w:rPr>
          <w:sz w:val="16"/>
          <w:szCs w:val="16"/>
        </w:rPr>
        <w:tab/>
        <w:t xml:space="preserve">&lt;/div&gt;    </w:t>
      </w:r>
    </w:p>
    <w:p w14:paraId="58C9487C" w14:textId="77777777" w:rsidR="00C9564F" w:rsidRPr="00C9564F" w:rsidRDefault="00C9564F" w:rsidP="00C9564F">
      <w:pPr>
        <w:rPr>
          <w:sz w:val="16"/>
          <w:szCs w:val="16"/>
        </w:rPr>
      </w:pPr>
      <w:r w:rsidRPr="00C9564F">
        <w:rPr>
          <w:sz w:val="16"/>
          <w:szCs w:val="16"/>
        </w:rPr>
        <w:t xml:space="preserve"> </w:t>
      </w:r>
    </w:p>
    <w:p w14:paraId="3CEEADAA" w14:textId="77777777" w:rsidR="00C9564F" w:rsidRPr="00C9564F" w:rsidRDefault="00C9564F" w:rsidP="00C9564F">
      <w:pPr>
        <w:rPr>
          <w:sz w:val="16"/>
          <w:szCs w:val="16"/>
        </w:rPr>
      </w:pPr>
      <w:r w:rsidRPr="00C9564F">
        <w:rPr>
          <w:sz w:val="16"/>
          <w:szCs w:val="16"/>
        </w:rPr>
        <w:t>&lt;/bucle&gt;</w:t>
      </w:r>
    </w:p>
    <w:p w14:paraId="2B892CD3" w14:textId="77777777" w:rsidR="00C9564F" w:rsidRPr="00C9564F" w:rsidRDefault="00C9564F" w:rsidP="00C9564F">
      <w:pPr>
        <w:rPr>
          <w:sz w:val="16"/>
          <w:szCs w:val="16"/>
        </w:rPr>
      </w:pPr>
      <w:r w:rsidRPr="00C9564F">
        <w:rPr>
          <w:sz w:val="16"/>
          <w:szCs w:val="16"/>
        </w:rPr>
        <w:t xml:space="preserve">   </w:t>
      </w:r>
      <w:r w:rsidRPr="00C9564F">
        <w:rPr>
          <w:sz w:val="16"/>
          <w:szCs w:val="16"/>
        </w:rPr>
        <w:tab/>
      </w:r>
      <w:r w:rsidRPr="00C9564F">
        <w:rPr>
          <w:sz w:val="16"/>
          <w:szCs w:val="16"/>
        </w:rPr>
        <w:tab/>
        <w:t>&lt;/div&gt;</w:t>
      </w:r>
    </w:p>
    <w:p w14:paraId="48895ADE" w14:textId="77777777" w:rsidR="00C9564F" w:rsidRPr="00C9564F" w:rsidRDefault="00C9564F" w:rsidP="00C9564F">
      <w:pPr>
        <w:rPr>
          <w:sz w:val="16"/>
          <w:szCs w:val="16"/>
        </w:rPr>
      </w:pPr>
    </w:p>
    <w:p w14:paraId="586FC3AC" w14:textId="77777777" w:rsidR="00C9564F" w:rsidRPr="00C9564F" w:rsidRDefault="00C9564F" w:rsidP="00C9564F">
      <w:pPr>
        <w:rPr>
          <w:sz w:val="16"/>
          <w:szCs w:val="16"/>
        </w:rPr>
      </w:pPr>
    </w:p>
    <w:p w14:paraId="52B29332" w14:textId="77777777" w:rsidR="00C9564F" w:rsidRPr="00C9564F" w:rsidRDefault="00C9564F" w:rsidP="00C9564F">
      <w:pPr>
        <w:rPr>
          <w:sz w:val="16"/>
          <w:szCs w:val="16"/>
        </w:rPr>
      </w:pPr>
      <w:r w:rsidRPr="00C9564F">
        <w:rPr>
          <w:sz w:val="16"/>
          <w:szCs w:val="16"/>
        </w:rPr>
        <w:t xml:space="preserve"> &lt;/div&gt; ]]&gt; </w:t>
      </w:r>
    </w:p>
    <w:p w14:paraId="27C5CCB7" w14:textId="77777777" w:rsidR="00C9564F" w:rsidRPr="00C9564F" w:rsidRDefault="00C9564F" w:rsidP="00C9564F">
      <w:pPr>
        <w:rPr>
          <w:sz w:val="16"/>
          <w:szCs w:val="16"/>
        </w:rPr>
      </w:pPr>
      <w:r w:rsidRPr="00C9564F">
        <w:rPr>
          <w:sz w:val="16"/>
          <w:szCs w:val="16"/>
        </w:rPr>
        <w:t xml:space="preserve">  </w:t>
      </w:r>
      <w:r w:rsidRPr="00C9564F">
        <w:rPr>
          <w:sz w:val="16"/>
          <w:szCs w:val="16"/>
        </w:rPr>
        <w:tab/>
        <w:t>&lt;/text_html&gt;</w:t>
      </w:r>
    </w:p>
    <w:p w14:paraId="6A4B635E" w14:textId="77777777" w:rsidR="00C9564F" w:rsidRPr="00C9564F" w:rsidRDefault="00C9564F" w:rsidP="00C9564F">
      <w:pPr>
        <w:rPr>
          <w:sz w:val="16"/>
          <w:szCs w:val="16"/>
        </w:rPr>
      </w:pPr>
      <w:r w:rsidRPr="00C9564F">
        <w:rPr>
          <w:sz w:val="16"/>
          <w:szCs w:val="16"/>
        </w:rPr>
        <w:t xml:space="preserve">  </w:t>
      </w:r>
    </w:p>
    <w:p w14:paraId="692FF3A6" w14:textId="77777777" w:rsidR="00C9564F" w:rsidRPr="00C9564F" w:rsidRDefault="00C9564F" w:rsidP="00C9564F">
      <w:pPr>
        <w:rPr>
          <w:sz w:val="16"/>
          <w:szCs w:val="16"/>
        </w:rPr>
      </w:pPr>
      <w:r w:rsidRPr="00C9564F">
        <w:rPr>
          <w:sz w:val="16"/>
          <w:szCs w:val="16"/>
        </w:rPr>
        <w:t xml:space="preserve">  &lt;buscar&gt;0&lt;/buscar&gt;</w:t>
      </w:r>
    </w:p>
    <w:p w14:paraId="6FA313B9" w14:textId="77777777" w:rsidR="00C9564F" w:rsidRPr="00C9564F" w:rsidRDefault="00C9564F" w:rsidP="00C9564F">
      <w:pPr>
        <w:rPr>
          <w:sz w:val="16"/>
          <w:szCs w:val="16"/>
        </w:rPr>
      </w:pPr>
      <w:r w:rsidRPr="00C9564F">
        <w:rPr>
          <w:sz w:val="16"/>
          <w:szCs w:val="16"/>
        </w:rPr>
        <w:t xml:space="preserve">  &lt;contar&gt;4&lt;/contar&gt;</w:t>
      </w:r>
    </w:p>
    <w:p w14:paraId="5E389A0A" w14:textId="77777777" w:rsidR="00C9564F" w:rsidRPr="00C9564F" w:rsidRDefault="00C9564F" w:rsidP="00C9564F">
      <w:pPr>
        <w:rPr>
          <w:sz w:val="16"/>
          <w:szCs w:val="16"/>
        </w:rPr>
      </w:pPr>
      <w:r w:rsidRPr="00C9564F">
        <w:rPr>
          <w:sz w:val="16"/>
          <w:szCs w:val="16"/>
        </w:rPr>
        <w:t xml:space="preserve">  &lt;ordenaz&gt;1&lt;/ordenaz&gt;</w:t>
      </w:r>
    </w:p>
    <w:p w14:paraId="3C7A58F6" w14:textId="77777777" w:rsidR="00C9564F" w:rsidRPr="00C9564F" w:rsidRDefault="00C9564F" w:rsidP="00C9564F">
      <w:pPr>
        <w:rPr>
          <w:sz w:val="16"/>
          <w:szCs w:val="16"/>
        </w:rPr>
      </w:pPr>
      <w:r w:rsidRPr="00C9564F">
        <w:rPr>
          <w:sz w:val="16"/>
          <w:szCs w:val="16"/>
        </w:rPr>
        <w:t xml:space="preserve">  </w:t>
      </w:r>
    </w:p>
    <w:p w14:paraId="3CB39B5A" w14:textId="77777777" w:rsidR="00C9564F" w:rsidRPr="00C9564F" w:rsidRDefault="00C9564F" w:rsidP="00C9564F">
      <w:pPr>
        <w:rPr>
          <w:sz w:val="16"/>
          <w:szCs w:val="16"/>
        </w:rPr>
      </w:pPr>
      <w:r w:rsidRPr="00C9564F">
        <w:rPr>
          <w:sz w:val="16"/>
          <w:szCs w:val="16"/>
        </w:rPr>
        <w:t xml:space="preserve">  &lt;asignado&gt;Todo&lt;/asignado&gt;</w:t>
      </w:r>
    </w:p>
    <w:p w14:paraId="515B9832" w14:textId="77777777" w:rsidR="00C9564F" w:rsidRPr="00C9564F" w:rsidRDefault="00C9564F" w:rsidP="00C9564F">
      <w:pPr>
        <w:rPr>
          <w:sz w:val="16"/>
          <w:szCs w:val="16"/>
        </w:rPr>
      </w:pPr>
      <w:r w:rsidRPr="00C9564F">
        <w:rPr>
          <w:sz w:val="16"/>
          <w:szCs w:val="16"/>
        </w:rPr>
        <w:t xml:space="preserve">  </w:t>
      </w:r>
    </w:p>
    <w:p w14:paraId="41EAA176" w14:textId="77777777" w:rsidR="00C9564F" w:rsidRPr="00C9564F" w:rsidRDefault="00C9564F" w:rsidP="00C9564F">
      <w:pPr>
        <w:rPr>
          <w:sz w:val="16"/>
          <w:szCs w:val="16"/>
        </w:rPr>
      </w:pPr>
      <w:r w:rsidRPr="00C9564F">
        <w:rPr>
          <w:sz w:val="16"/>
          <w:szCs w:val="16"/>
        </w:rPr>
        <w:lastRenderedPageBreak/>
        <w:tab/>
        <w:t xml:space="preserve">  </w:t>
      </w:r>
    </w:p>
    <w:p w14:paraId="614109E7" w14:textId="77777777" w:rsidR="00C9564F" w:rsidRPr="00C9564F" w:rsidRDefault="00C9564F" w:rsidP="00C9564F">
      <w:pPr>
        <w:rPr>
          <w:sz w:val="16"/>
          <w:szCs w:val="16"/>
        </w:rPr>
      </w:pPr>
      <w:r w:rsidRPr="00C9564F">
        <w:rPr>
          <w:sz w:val="16"/>
          <w:szCs w:val="16"/>
        </w:rPr>
        <w:t>&lt;config&gt;</w:t>
      </w:r>
    </w:p>
    <w:p w14:paraId="1725BB30" w14:textId="77777777" w:rsidR="00C9564F" w:rsidRPr="00C9564F" w:rsidRDefault="00C9564F" w:rsidP="00C9564F">
      <w:pPr>
        <w:rPr>
          <w:sz w:val="16"/>
          <w:szCs w:val="16"/>
        </w:rPr>
      </w:pPr>
      <w:r w:rsidRPr="00C9564F">
        <w:rPr>
          <w:sz w:val="16"/>
          <w:szCs w:val="16"/>
        </w:rPr>
        <w:t>&lt;/config&gt;</w:t>
      </w:r>
    </w:p>
    <w:p w14:paraId="6F6B6A5C" w14:textId="1D8AD2DE" w:rsidR="00C9564F" w:rsidRPr="00C9564F" w:rsidRDefault="00C9564F" w:rsidP="00C9564F">
      <w:pPr>
        <w:rPr>
          <w:b/>
          <w:sz w:val="16"/>
          <w:szCs w:val="16"/>
        </w:rPr>
      </w:pPr>
      <w:r w:rsidRPr="00C9564F">
        <w:rPr>
          <w:sz w:val="16"/>
          <w:szCs w:val="16"/>
        </w:rPr>
        <w:t>&lt;/extension&gt;</w:t>
      </w:r>
    </w:p>
    <w:p w14:paraId="69437921" w14:textId="77777777" w:rsidR="00C30A57" w:rsidRDefault="00C30A57">
      <w:pPr>
        <w:rPr>
          <w:b/>
        </w:rPr>
      </w:pPr>
    </w:p>
    <w:p w14:paraId="4005EC61" w14:textId="77777777" w:rsidR="006E279B" w:rsidRDefault="006E279B">
      <w:pPr>
        <w:rPr>
          <w:b/>
        </w:rPr>
      </w:pPr>
    </w:p>
    <w:p w14:paraId="3E4A090C" w14:textId="35DFA3CA" w:rsidR="006E279B" w:rsidRDefault="006E279B">
      <w:pPr>
        <w:rPr>
          <w:b/>
        </w:rPr>
      </w:pPr>
      <w:r>
        <w:rPr>
          <w:b/>
        </w:rPr>
        <w:t>Módulo tipo menú.</w:t>
      </w:r>
    </w:p>
    <w:p w14:paraId="04F49408" w14:textId="77777777" w:rsidR="006E279B" w:rsidRDefault="006E279B">
      <w:pPr>
        <w:rPr>
          <w:b/>
        </w:rPr>
      </w:pPr>
    </w:p>
    <w:p w14:paraId="2C389B41" w14:textId="77777777" w:rsidR="006E279B" w:rsidRPr="006E279B" w:rsidRDefault="006E279B" w:rsidP="006E279B">
      <w:pPr>
        <w:rPr>
          <w:sz w:val="16"/>
          <w:szCs w:val="16"/>
        </w:rPr>
      </w:pPr>
      <w:r w:rsidRPr="006E279B">
        <w:rPr>
          <w:sz w:val="16"/>
          <w:szCs w:val="16"/>
        </w:rPr>
        <w:t>&lt;?xml version="1.0" encoding="utf-8"?&gt;</w:t>
      </w:r>
    </w:p>
    <w:p w14:paraId="12A8CFD4" w14:textId="77777777" w:rsidR="006E279B" w:rsidRPr="006E279B" w:rsidRDefault="006E279B" w:rsidP="006E279B">
      <w:pPr>
        <w:rPr>
          <w:sz w:val="16"/>
          <w:szCs w:val="16"/>
        </w:rPr>
      </w:pPr>
      <w:r w:rsidRPr="006E279B">
        <w:rPr>
          <w:sz w:val="16"/>
          <w:szCs w:val="16"/>
        </w:rPr>
        <w:t>&lt;extension&gt;</w:t>
      </w:r>
    </w:p>
    <w:p w14:paraId="7139A8DE" w14:textId="77777777" w:rsidR="006E279B" w:rsidRPr="006E279B" w:rsidRDefault="006E279B" w:rsidP="006E279B">
      <w:pPr>
        <w:rPr>
          <w:sz w:val="16"/>
          <w:szCs w:val="16"/>
        </w:rPr>
      </w:pPr>
      <w:r w:rsidRPr="006E279B">
        <w:rPr>
          <w:sz w:val="16"/>
          <w:szCs w:val="16"/>
        </w:rPr>
        <w:t xml:space="preserve">  &lt;clase&gt;menu&lt;/clase&gt;</w:t>
      </w:r>
    </w:p>
    <w:p w14:paraId="4C1036F9" w14:textId="77777777" w:rsidR="006E279B" w:rsidRPr="006E279B" w:rsidRDefault="006E279B" w:rsidP="006E279B">
      <w:pPr>
        <w:rPr>
          <w:sz w:val="16"/>
          <w:szCs w:val="16"/>
        </w:rPr>
      </w:pPr>
      <w:r w:rsidRPr="006E279B">
        <w:rPr>
          <w:sz w:val="16"/>
          <w:szCs w:val="16"/>
        </w:rPr>
        <w:t xml:space="preserve">  &lt;titulo&gt;Módulo menú según sección&lt;/titulo&gt;</w:t>
      </w:r>
    </w:p>
    <w:p w14:paraId="2519BEB5" w14:textId="77777777" w:rsidR="006E279B" w:rsidRPr="006E279B" w:rsidRDefault="006E279B" w:rsidP="006E279B">
      <w:pPr>
        <w:rPr>
          <w:sz w:val="16"/>
          <w:szCs w:val="16"/>
        </w:rPr>
      </w:pPr>
      <w:r w:rsidRPr="006E279B">
        <w:rPr>
          <w:sz w:val="16"/>
          <w:szCs w:val="16"/>
        </w:rPr>
        <w:t xml:space="preserve">  &lt;posicion&gt;sub-menu&lt;/posicion&gt;</w:t>
      </w:r>
    </w:p>
    <w:p w14:paraId="67B5EDD5" w14:textId="77777777" w:rsidR="006E279B" w:rsidRPr="006E279B" w:rsidRDefault="006E279B" w:rsidP="006E279B">
      <w:pPr>
        <w:rPr>
          <w:sz w:val="16"/>
          <w:szCs w:val="16"/>
        </w:rPr>
      </w:pPr>
      <w:r w:rsidRPr="006E279B">
        <w:rPr>
          <w:sz w:val="16"/>
          <w:szCs w:val="16"/>
        </w:rPr>
        <w:t xml:space="preserve">  &lt;estado&gt;1&lt;/estado&gt;</w:t>
      </w:r>
    </w:p>
    <w:p w14:paraId="4971FA8A" w14:textId="77777777" w:rsidR="006E279B" w:rsidRPr="006E279B" w:rsidRDefault="006E279B" w:rsidP="006E279B">
      <w:pPr>
        <w:rPr>
          <w:sz w:val="16"/>
          <w:szCs w:val="16"/>
        </w:rPr>
      </w:pPr>
      <w:r w:rsidRPr="006E279B">
        <w:rPr>
          <w:sz w:val="16"/>
          <w:szCs w:val="16"/>
        </w:rPr>
        <w:t xml:space="preserve">  &lt;orden&gt;1&lt;/orden&gt;</w:t>
      </w:r>
    </w:p>
    <w:p w14:paraId="34A56B22" w14:textId="77777777" w:rsidR="006E279B" w:rsidRPr="006E279B" w:rsidRDefault="006E279B" w:rsidP="006E279B">
      <w:pPr>
        <w:rPr>
          <w:sz w:val="16"/>
          <w:szCs w:val="16"/>
        </w:rPr>
      </w:pPr>
      <w:r w:rsidRPr="006E279B">
        <w:rPr>
          <w:sz w:val="16"/>
          <w:szCs w:val="16"/>
        </w:rPr>
        <w:t xml:space="preserve">  &lt;lang&gt;sp&lt;/lang&gt;</w:t>
      </w:r>
    </w:p>
    <w:p w14:paraId="490BB983" w14:textId="77777777" w:rsidR="006E279B" w:rsidRPr="006E279B" w:rsidRDefault="006E279B" w:rsidP="006E279B">
      <w:pPr>
        <w:rPr>
          <w:sz w:val="16"/>
          <w:szCs w:val="16"/>
        </w:rPr>
      </w:pPr>
      <w:r w:rsidRPr="006E279B">
        <w:rPr>
          <w:sz w:val="16"/>
          <w:szCs w:val="16"/>
        </w:rPr>
        <w:t xml:space="preserve">  &lt;creationDate&gt;23/07/2014&lt;/creationDate&gt;</w:t>
      </w:r>
    </w:p>
    <w:p w14:paraId="61D8BF56" w14:textId="77777777" w:rsidR="006E279B" w:rsidRPr="006E279B" w:rsidRDefault="006E279B" w:rsidP="006E279B">
      <w:pPr>
        <w:rPr>
          <w:sz w:val="16"/>
          <w:szCs w:val="16"/>
        </w:rPr>
      </w:pPr>
      <w:r w:rsidRPr="006E279B">
        <w:rPr>
          <w:sz w:val="16"/>
          <w:szCs w:val="16"/>
        </w:rPr>
        <w:t xml:space="preserve">  &lt;nota&gt;Visualiza el submenu segun sección&lt;/nota&gt;</w:t>
      </w:r>
    </w:p>
    <w:p w14:paraId="533143E5" w14:textId="77777777" w:rsidR="006E279B" w:rsidRPr="006E279B" w:rsidRDefault="006E279B" w:rsidP="006E279B">
      <w:pPr>
        <w:rPr>
          <w:sz w:val="16"/>
          <w:szCs w:val="16"/>
        </w:rPr>
      </w:pPr>
      <w:r w:rsidRPr="006E279B">
        <w:rPr>
          <w:sz w:val="16"/>
          <w:szCs w:val="16"/>
        </w:rPr>
        <w:t xml:space="preserve">  &lt;referencia&gt;submenuderecha&lt;/referencia&gt;</w:t>
      </w:r>
    </w:p>
    <w:p w14:paraId="2406997C" w14:textId="77777777" w:rsidR="006E279B" w:rsidRPr="006E279B" w:rsidRDefault="006E279B" w:rsidP="006E279B">
      <w:pPr>
        <w:rPr>
          <w:sz w:val="16"/>
          <w:szCs w:val="16"/>
        </w:rPr>
      </w:pPr>
      <w:r w:rsidRPr="006E279B">
        <w:rPr>
          <w:sz w:val="16"/>
          <w:szCs w:val="16"/>
        </w:rPr>
        <w:t xml:space="preserve">  &lt;text_html&gt;</w:t>
      </w:r>
    </w:p>
    <w:p w14:paraId="2C3AF61A" w14:textId="77777777" w:rsidR="006E279B" w:rsidRPr="006E279B" w:rsidRDefault="006E279B" w:rsidP="006E279B">
      <w:pPr>
        <w:rPr>
          <w:sz w:val="16"/>
          <w:szCs w:val="16"/>
        </w:rPr>
      </w:pPr>
      <w:r w:rsidRPr="006E279B">
        <w:rPr>
          <w:sz w:val="16"/>
          <w:szCs w:val="16"/>
        </w:rPr>
        <w:t xml:space="preserve">  </w:t>
      </w:r>
      <w:r w:rsidRPr="006E279B">
        <w:rPr>
          <w:sz w:val="16"/>
          <w:szCs w:val="16"/>
        </w:rPr>
        <w:tab/>
        <w:t xml:space="preserve">&lt;![CDATA[ </w:t>
      </w:r>
    </w:p>
    <w:p w14:paraId="6D0004EE" w14:textId="77777777" w:rsidR="006E279B" w:rsidRPr="006E279B" w:rsidRDefault="006E279B" w:rsidP="006E279B">
      <w:pPr>
        <w:rPr>
          <w:sz w:val="16"/>
          <w:szCs w:val="16"/>
        </w:rPr>
      </w:pPr>
      <w:r w:rsidRPr="006E279B">
        <w:rPr>
          <w:sz w:val="16"/>
          <w:szCs w:val="16"/>
        </w:rPr>
        <w:tab/>
      </w:r>
      <w:r w:rsidRPr="006E279B">
        <w:rPr>
          <w:sz w:val="16"/>
          <w:szCs w:val="16"/>
        </w:rPr>
        <w:tab/>
        <w:t>&lt;div id="block-dhtml_menu-77" class="block block-dhtml_menu"&gt;</w:t>
      </w:r>
    </w:p>
    <w:p w14:paraId="34CA1539" w14:textId="77777777" w:rsidR="006E279B" w:rsidRPr="006E279B" w:rsidRDefault="006E279B" w:rsidP="006E279B">
      <w:pPr>
        <w:rPr>
          <w:sz w:val="16"/>
          <w:szCs w:val="16"/>
        </w:rPr>
      </w:pPr>
      <w:r w:rsidRPr="006E279B">
        <w:rPr>
          <w:sz w:val="16"/>
          <w:szCs w:val="16"/>
        </w:rPr>
        <w:tab/>
      </w:r>
      <w:r w:rsidRPr="006E279B">
        <w:rPr>
          <w:sz w:val="16"/>
          <w:szCs w:val="16"/>
        </w:rPr>
        <w:tab/>
        <w:t xml:space="preserve">  &lt;h2&gt;&lt;$xp?seccion$&gt;&lt;/h2&gt;</w:t>
      </w:r>
    </w:p>
    <w:p w14:paraId="479D01CD" w14:textId="77777777" w:rsidR="006E279B" w:rsidRPr="006E279B" w:rsidRDefault="006E279B" w:rsidP="006E279B">
      <w:pPr>
        <w:rPr>
          <w:sz w:val="16"/>
          <w:szCs w:val="16"/>
        </w:rPr>
      </w:pPr>
      <w:r w:rsidRPr="006E279B">
        <w:rPr>
          <w:sz w:val="16"/>
          <w:szCs w:val="16"/>
        </w:rPr>
        <w:tab/>
      </w:r>
      <w:r w:rsidRPr="006E279B">
        <w:rPr>
          <w:sz w:val="16"/>
          <w:szCs w:val="16"/>
        </w:rPr>
        <w:tab/>
        <w:t xml:space="preserve">  &lt;div class="content"&gt;</w:t>
      </w:r>
    </w:p>
    <w:p w14:paraId="6D5AE3FF"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&lt;ul class="menu dhtml_menu"  &gt;</w:t>
      </w:r>
    </w:p>
    <w:p w14:paraId="52E99543" w14:textId="77777777" w:rsidR="006E279B" w:rsidRPr="006E279B" w:rsidRDefault="006E279B" w:rsidP="006E279B">
      <w:pPr>
        <w:rPr>
          <w:sz w:val="16"/>
          <w:szCs w:val="16"/>
        </w:rPr>
      </w:pPr>
      <w:r w:rsidRPr="006E279B">
        <w:rPr>
          <w:sz w:val="16"/>
          <w:szCs w:val="16"/>
        </w:rPr>
        <w:tab/>
      </w:r>
      <w:r w:rsidRPr="006E279B">
        <w:rPr>
          <w:sz w:val="16"/>
          <w:szCs w:val="16"/>
        </w:rPr>
        <w:tab/>
        <w:t>&lt;bucle&gt;&lt;/bucle&gt;</w:t>
      </w:r>
    </w:p>
    <w:p w14:paraId="66100D45" w14:textId="77777777" w:rsidR="006E279B" w:rsidRPr="006E279B" w:rsidRDefault="006E279B" w:rsidP="006E279B">
      <w:pPr>
        <w:rPr>
          <w:sz w:val="16"/>
          <w:szCs w:val="16"/>
        </w:rPr>
      </w:pPr>
      <w:r w:rsidRPr="006E279B">
        <w:rPr>
          <w:sz w:val="16"/>
          <w:szCs w:val="16"/>
        </w:rPr>
        <w:tab/>
      </w:r>
      <w:r w:rsidRPr="006E279B">
        <w:rPr>
          <w:sz w:val="16"/>
          <w:szCs w:val="16"/>
        </w:rPr>
        <w:tab/>
        <w:t>&lt;/ul&gt;</w:t>
      </w:r>
    </w:p>
    <w:p w14:paraId="10D9F96B" w14:textId="77777777" w:rsidR="006E279B" w:rsidRPr="006E279B" w:rsidRDefault="006E279B" w:rsidP="006E279B">
      <w:pPr>
        <w:rPr>
          <w:sz w:val="16"/>
          <w:szCs w:val="16"/>
        </w:rPr>
      </w:pPr>
      <w:r w:rsidRPr="006E279B">
        <w:rPr>
          <w:sz w:val="16"/>
          <w:szCs w:val="16"/>
        </w:rPr>
        <w:tab/>
      </w:r>
      <w:r w:rsidRPr="006E279B">
        <w:rPr>
          <w:sz w:val="16"/>
          <w:szCs w:val="16"/>
        </w:rPr>
        <w:tab/>
        <w:t xml:space="preserve"> &lt;/div&gt;</w:t>
      </w:r>
    </w:p>
    <w:p w14:paraId="15424030" w14:textId="77777777" w:rsidR="006E279B" w:rsidRPr="006E279B" w:rsidRDefault="006E279B" w:rsidP="006E279B">
      <w:pPr>
        <w:rPr>
          <w:sz w:val="16"/>
          <w:szCs w:val="16"/>
        </w:rPr>
      </w:pPr>
      <w:r w:rsidRPr="006E279B">
        <w:rPr>
          <w:sz w:val="16"/>
          <w:szCs w:val="16"/>
        </w:rPr>
        <w:t xml:space="preserve">      &lt;/div&gt;</w:t>
      </w:r>
    </w:p>
    <w:p w14:paraId="29A51B66" w14:textId="77777777" w:rsidR="006E279B" w:rsidRPr="006E279B" w:rsidRDefault="006E279B" w:rsidP="006E279B">
      <w:pPr>
        <w:rPr>
          <w:sz w:val="16"/>
          <w:szCs w:val="16"/>
        </w:rPr>
      </w:pPr>
      <w:r w:rsidRPr="006E279B">
        <w:rPr>
          <w:sz w:val="16"/>
          <w:szCs w:val="16"/>
        </w:rPr>
        <w:tab/>
      </w:r>
      <w:r w:rsidRPr="006E279B">
        <w:rPr>
          <w:sz w:val="16"/>
          <w:szCs w:val="16"/>
        </w:rPr>
        <w:tab/>
        <w:t xml:space="preserve">]]&gt; </w:t>
      </w:r>
    </w:p>
    <w:p w14:paraId="3E18E71B" w14:textId="77777777" w:rsidR="006E279B" w:rsidRPr="006E279B" w:rsidRDefault="006E279B" w:rsidP="006E279B">
      <w:pPr>
        <w:rPr>
          <w:sz w:val="16"/>
          <w:szCs w:val="16"/>
        </w:rPr>
      </w:pPr>
      <w:r w:rsidRPr="006E279B">
        <w:rPr>
          <w:sz w:val="16"/>
          <w:szCs w:val="16"/>
        </w:rPr>
        <w:t xml:space="preserve">  </w:t>
      </w:r>
      <w:r w:rsidRPr="006E279B">
        <w:rPr>
          <w:sz w:val="16"/>
          <w:szCs w:val="16"/>
        </w:rPr>
        <w:tab/>
        <w:t>&lt;/text_html&gt;</w:t>
      </w:r>
    </w:p>
    <w:p w14:paraId="5C66C27C" w14:textId="77777777" w:rsidR="006E279B" w:rsidRPr="006E279B" w:rsidRDefault="006E279B" w:rsidP="006E279B">
      <w:pPr>
        <w:rPr>
          <w:sz w:val="16"/>
          <w:szCs w:val="16"/>
        </w:rPr>
      </w:pPr>
      <w:r w:rsidRPr="006E279B">
        <w:rPr>
          <w:sz w:val="16"/>
          <w:szCs w:val="16"/>
        </w:rPr>
        <w:t xml:space="preserve">  </w:t>
      </w:r>
    </w:p>
    <w:p w14:paraId="6D3FFA6B" w14:textId="77777777" w:rsidR="006E279B" w:rsidRPr="006E279B" w:rsidRDefault="006E279B" w:rsidP="006E279B">
      <w:pPr>
        <w:rPr>
          <w:sz w:val="16"/>
          <w:szCs w:val="16"/>
        </w:rPr>
      </w:pPr>
      <w:r w:rsidRPr="006E279B">
        <w:rPr>
          <w:sz w:val="16"/>
          <w:szCs w:val="16"/>
        </w:rPr>
        <w:t xml:space="preserve">   </w:t>
      </w:r>
    </w:p>
    <w:p w14:paraId="4A76BFE0" w14:textId="77777777" w:rsidR="006E279B" w:rsidRPr="006E279B" w:rsidRDefault="006E279B" w:rsidP="006E279B">
      <w:pPr>
        <w:rPr>
          <w:sz w:val="16"/>
          <w:szCs w:val="16"/>
        </w:rPr>
      </w:pPr>
      <w:r w:rsidRPr="006E279B">
        <w:rPr>
          <w:sz w:val="16"/>
          <w:szCs w:val="16"/>
        </w:rPr>
        <w:t xml:space="preserve">  &lt;asignado&gt;Todo&lt;/asignado&gt;</w:t>
      </w:r>
    </w:p>
    <w:p w14:paraId="48ABC885" w14:textId="77777777" w:rsidR="006E279B" w:rsidRPr="006E279B" w:rsidRDefault="006E279B" w:rsidP="006E279B">
      <w:pPr>
        <w:rPr>
          <w:sz w:val="16"/>
          <w:szCs w:val="16"/>
        </w:rPr>
      </w:pPr>
      <w:r w:rsidRPr="006E279B">
        <w:rPr>
          <w:sz w:val="16"/>
          <w:szCs w:val="16"/>
        </w:rPr>
        <w:t xml:space="preserve">  </w:t>
      </w:r>
    </w:p>
    <w:p w14:paraId="01386F7C" w14:textId="77777777" w:rsidR="006E279B" w:rsidRPr="006E279B" w:rsidRDefault="006E279B" w:rsidP="006E279B">
      <w:pPr>
        <w:rPr>
          <w:sz w:val="16"/>
          <w:szCs w:val="16"/>
        </w:rPr>
      </w:pPr>
      <w:r w:rsidRPr="006E279B">
        <w:rPr>
          <w:sz w:val="16"/>
          <w:szCs w:val="16"/>
        </w:rPr>
        <w:tab/>
        <w:t xml:space="preserve">  </w:t>
      </w:r>
    </w:p>
    <w:p w14:paraId="6D19A15D" w14:textId="77777777" w:rsidR="006E279B" w:rsidRPr="006E279B" w:rsidRDefault="006E279B" w:rsidP="006E279B">
      <w:pPr>
        <w:rPr>
          <w:sz w:val="16"/>
          <w:szCs w:val="16"/>
        </w:rPr>
      </w:pPr>
      <w:r w:rsidRPr="006E279B">
        <w:rPr>
          <w:sz w:val="16"/>
          <w:szCs w:val="16"/>
        </w:rPr>
        <w:t>&lt;config&gt;</w:t>
      </w:r>
    </w:p>
    <w:p w14:paraId="0B506B45" w14:textId="77777777" w:rsidR="006E279B" w:rsidRPr="006E279B" w:rsidRDefault="006E279B" w:rsidP="006E279B">
      <w:pPr>
        <w:rPr>
          <w:sz w:val="16"/>
          <w:szCs w:val="16"/>
        </w:rPr>
      </w:pPr>
      <w:r w:rsidRPr="006E279B">
        <w:rPr>
          <w:sz w:val="16"/>
          <w:szCs w:val="16"/>
        </w:rPr>
        <w:tab/>
        <w:t>&lt;menu_referencia&gt;mainmenu&lt;/menu_referencia&gt;</w:t>
      </w:r>
    </w:p>
    <w:p w14:paraId="272FE619" w14:textId="77777777" w:rsidR="006E279B" w:rsidRPr="006E279B" w:rsidRDefault="006E279B" w:rsidP="006E279B">
      <w:pPr>
        <w:rPr>
          <w:sz w:val="16"/>
          <w:szCs w:val="16"/>
        </w:rPr>
      </w:pPr>
      <w:r w:rsidRPr="006E279B">
        <w:rPr>
          <w:sz w:val="16"/>
          <w:szCs w:val="16"/>
        </w:rPr>
        <w:tab/>
        <w:t>&lt;menu_tipo&gt;2&lt;/menu_tipo&gt;</w:t>
      </w:r>
    </w:p>
    <w:p w14:paraId="739B111D" w14:textId="77777777" w:rsidR="006E279B" w:rsidRPr="006E279B" w:rsidRDefault="006E279B" w:rsidP="006E279B">
      <w:pPr>
        <w:rPr>
          <w:sz w:val="16"/>
          <w:szCs w:val="16"/>
        </w:rPr>
      </w:pPr>
      <w:r w:rsidRPr="006E279B">
        <w:rPr>
          <w:sz w:val="16"/>
          <w:szCs w:val="16"/>
        </w:rPr>
        <w:tab/>
        <w:t>&lt;menu_tipo_seccion&gt;&lt;/menu_tipo_seccion&gt;</w:t>
      </w:r>
    </w:p>
    <w:p w14:paraId="1EEC830B" w14:textId="77777777" w:rsidR="006E279B" w:rsidRPr="006E279B" w:rsidRDefault="006E279B" w:rsidP="006E279B">
      <w:pPr>
        <w:rPr>
          <w:sz w:val="16"/>
          <w:szCs w:val="16"/>
        </w:rPr>
      </w:pPr>
      <w:r w:rsidRPr="006E279B">
        <w:rPr>
          <w:sz w:val="16"/>
          <w:szCs w:val="16"/>
        </w:rPr>
        <w:tab/>
        <w:t>&lt;menu_id&gt;&lt;/menu_id&gt;</w:t>
      </w:r>
    </w:p>
    <w:p w14:paraId="726BFA0F" w14:textId="77777777" w:rsidR="006E279B" w:rsidRPr="006E279B" w:rsidRDefault="006E279B" w:rsidP="006E279B">
      <w:pPr>
        <w:rPr>
          <w:sz w:val="16"/>
          <w:szCs w:val="16"/>
        </w:rPr>
      </w:pPr>
      <w:r w:rsidRPr="006E279B">
        <w:rPr>
          <w:sz w:val="16"/>
          <w:szCs w:val="16"/>
        </w:rPr>
        <w:tab/>
        <w:t>&lt;menu_class&gt;&lt;/menu_class&gt;</w:t>
      </w:r>
    </w:p>
    <w:p w14:paraId="33651314" w14:textId="77777777" w:rsidR="006E279B" w:rsidRPr="006E279B" w:rsidRDefault="006E279B" w:rsidP="006E279B">
      <w:pPr>
        <w:rPr>
          <w:sz w:val="16"/>
          <w:szCs w:val="16"/>
        </w:rPr>
      </w:pPr>
      <w:r w:rsidRPr="006E279B">
        <w:rPr>
          <w:sz w:val="16"/>
          <w:szCs w:val="16"/>
        </w:rPr>
        <w:tab/>
        <w:t>&lt;menu_personalizado&gt;1&lt;/menu_personalizado&gt;</w:t>
      </w:r>
    </w:p>
    <w:p w14:paraId="4799A308" w14:textId="77777777" w:rsidR="006E279B" w:rsidRPr="006E279B" w:rsidRDefault="006E279B" w:rsidP="006E279B">
      <w:pPr>
        <w:rPr>
          <w:sz w:val="16"/>
          <w:szCs w:val="16"/>
        </w:rPr>
      </w:pPr>
      <w:r w:rsidRPr="006E279B">
        <w:rPr>
          <w:sz w:val="16"/>
          <w:szCs w:val="16"/>
        </w:rPr>
        <w:tab/>
        <w:t>&lt;menu_item&gt;</w:t>
      </w:r>
    </w:p>
    <w:p w14:paraId="6C104FA8" w14:textId="77777777" w:rsidR="006E279B" w:rsidRPr="006E279B" w:rsidRDefault="006E279B" w:rsidP="006E279B">
      <w:pPr>
        <w:rPr>
          <w:sz w:val="16"/>
          <w:szCs w:val="16"/>
        </w:rPr>
      </w:pPr>
      <w:r w:rsidRPr="006E279B">
        <w:rPr>
          <w:sz w:val="16"/>
          <w:szCs w:val="16"/>
        </w:rPr>
        <w:tab/>
      </w:r>
      <w:r w:rsidRPr="006E279B">
        <w:rPr>
          <w:sz w:val="16"/>
          <w:szCs w:val="16"/>
        </w:rPr>
        <w:tab/>
      </w:r>
    </w:p>
    <w:p w14:paraId="48CCD37F" w14:textId="77777777" w:rsidR="006E279B" w:rsidRPr="006E279B" w:rsidRDefault="006E279B" w:rsidP="006E279B">
      <w:pPr>
        <w:rPr>
          <w:sz w:val="16"/>
          <w:szCs w:val="16"/>
        </w:rPr>
      </w:pPr>
      <w:r w:rsidRPr="006E279B">
        <w:rPr>
          <w:sz w:val="16"/>
          <w:szCs w:val="16"/>
        </w:rPr>
        <w:tab/>
      </w:r>
      <w:r w:rsidRPr="006E279B">
        <w:rPr>
          <w:sz w:val="16"/>
          <w:szCs w:val="16"/>
        </w:rPr>
        <w:tab/>
      </w:r>
    </w:p>
    <w:p w14:paraId="74DA8587"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7E417670"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&lt;item_nivel&gt;2&lt;/item_nivel&gt;</w:t>
      </w:r>
    </w:p>
    <w:p w14:paraId="3069A432"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&lt;item_posicion&gt;mid&lt;/item_posicion&gt;</w:t>
      </w:r>
    </w:p>
    <w:p w14:paraId="5FCCCF3B"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&lt;item_html&gt;&lt;![CDATA[&lt;li class="leaf"&gt;&lt;a href="&lt;#menu_link#&gt;"  title="&lt;#menu_descripcion#&gt;" target="&lt;#menu_target#&gt;"&gt;&lt;#menu_titulo#&gt;&lt;/a&gt;&lt;/li&gt;]]&gt;&lt;/item_html&gt;</w:t>
      </w:r>
    </w:p>
    <w:p w14:paraId="4F36E5B2"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0816C0A6" w14:textId="77777777" w:rsidR="006E279B" w:rsidRPr="006E279B" w:rsidRDefault="006E279B" w:rsidP="006E279B">
      <w:pPr>
        <w:rPr>
          <w:sz w:val="16"/>
          <w:szCs w:val="16"/>
        </w:rPr>
      </w:pPr>
      <w:r w:rsidRPr="006E279B">
        <w:rPr>
          <w:sz w:val="16"/>
          <w:szCs w:val="16"/>
        </w:rPr>
        <w:tab/>
      </w:r>
      <w:r w:rsidRPr="006E279B">
        <w:rPr>
          <w:sz w:val="16"/>
          <w:szCs w:val="16"/>
        </w:rPr>
        <w:tab/>
      </w:r>
    </w:p>
    <w:p w14:paraId="6BE951C1"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70F254D1"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&lt;item_nivel&gt;2&lt;/item_nivel&gt;</w:t>
      </w:r>
    </w:p>
    <w:p w14:paraId="1BACD1EF"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&lt;item_posicion&gt;midChildren&lt;/item_posicion&gt;</w:t>
      </w:r>
    </w:p>
    <w:p w14:paraId="4FFE88FA"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&lt;item_html&gt;&lt;![CDATA[</w:t>
      </w:r>
    </w:p>
    <w:p w14:paraId="72D9BFC6"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&lt;li class="menutitle collapsed" id="menu-sub&lt;#menu_nid#&gt;"&gt;&lt;a href="#" title="&lt;#menu_descripcion#&gt;"&gt;&lt;#menu_titulo#&gt;&lt;/a&gt;</w:t>
      </w:r>
    </w:p>
    <w:p w14:paraId="269F10C8"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&lt;div class="submenu" style="display: none;" id="sub&lt;#menu_nid#&gt;"&gt;]]&gt;&lt;/item_html&gt;</w:t>
      </w:r>
    </w:p>
    <w:p w14:paraId="3F539A41"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0551820A" w14:textId="77777777" w:rsidR="006E279B" w:rsidRPr="006E279B" w:rsidRDefault="006E279B" w:rsidP="006E279B">
      <w:pPr>
        <w:rPr>
          <w:sz w:val="16"/>
          <w:szCs w:val="16"/>
        </w:rPr>
      </w:pPr>
      <w:r w:rsidRPr="006E279B">
        <w:rPr>
          <w:sz w:val="16"/>
          <w:szCs w:val="16"/>
        </w:rPr>
        <w:tab/>
      </w:r>
      <w:r w:rsidRPr="006E279B">
        <w:rPr>
          <w:sz w:val="16"/>
          <w:szCs w:val="16"/>
        </w:rPr>
        <w:tab/>
      </w:r>
    </w:p>
    <w:p w14:paraId="22F6659E"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&lt;item&gt;</w:t>
      </w:r>
    </w:p>
    <w:p w14:paraId="61A529C6"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&lt;item_nivel&gt;2&lt;/item_nivel&gt;</w:t>
      </w:r>
    </w:p>
    <w:p w14:paraId="184086CB"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&lt;item_posicion&gt;bottom&lt;/item_posicion&gt;</w:t>
      </w:r>
    </w:p>
    <w:p w14:paraId="7E7FE8DE"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&lt;item_html&gt;&lt;![CDATA[&lt;/ul&gt;&lt;/div&gt;&lt;/li&gt;]]&gt;&lt;/item_html&gt;</w:t>
      </w:r>
    </w:p>
    <w:p w14:paraId="0C1585A9"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&lt;/item&gt;</w:t>
      </w:r>
    </w:p>
    <w:p w14:paraId="30B5655C" w14:textId="77777777" w:rsidR="006E279B" w:rsidRPr="006E279B" w:rsidRDefault="006E279B" w:rsidP="006E279B">
      <w:pPr>
        <w:rPr>
          <w:sz w:val="16"/>
          <w:szCs w:val="16"/>
        </w:rPr>
      </w:pPr>
      <w:r w:rsidRPr="006E279B">
        <w:rPr>
          <w:sz w:val="16"/>
          <w:szCs w:val="16"/>
        </w:rPr>
        <w:tab/>
      </w:r>
      <w:r w:rsidRPr="006E279B">
        <w:rPr>
          <w:sz w:val="16"/>
          <w:szCs w:val="16"/>
        </w:rPr>
        <w:tab/>
      </w:r>
    </w:p>
    <w:p w14:paraId="39FE4068"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r>
    </w:p>
    <w:p w14:paraId="69F9A248"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28D38F75"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&lt;item_nivel&gt;3&lt;/item_nivel&gt;</w:t>
      </w:r>
    </w:p>
    <w:p w14:paraId="5733332D" w14:textId="77777777" w:rsidR="006E279B" w:rsidRPr="006E279B" w:rsidRDefault="006E279B" w:rsidP="006E279B">
      <w:pPr>
        <w:rPr>
          <w:sz w:val="16"/>
          <w:szCs w:val="16"/>
        </w:rPr>
      </w:pPr>
      <w:r w:rsidRPr="006E279B">
        <w:rPr>
          <w:sz w:val="16"/>
          <w:szCs w:val="16"/>
        </w:rPr>
        <w:lastRenderedPageBreak/>
        <w:tab/>
      </w:r>
      <w:r w:rsidRPr="006E279B">
        <w:rPr>
          <w:sz w:val="16"/>
          <w:szCs w:val="16"/>
        </w:rPr>
        <w:tab/>
      </w:r>
      <w:r w:rsidRPr="006E279B">
        <w:rPr>
          <w:sz w:val="16"/>
          <w:szCs w:val="16"/>
        </w:rPr>
        <w:tab/>
        <w:t>&lt;item_posicion&gt;top&lt;/item_posicion&gt;</w:t>
      </w:r>
    </w:p>
    <w:p w14:paraId="623F1D9D"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&lt;item_html&gt;&lt;![CDATA[</w:t>
      </w:r>
      <w:r w:rsidRPr="006E279B">
        <w:rPr>
          <w:sz w:val="16"/>
          <w:szCs w:val="16"/>
        </w:rPr>
        <w:tab/>
        <w:t>&lt;ul class="menu dhtml_menu"&gt;]]&gt;&lt;/item_html&gt;</w:t>
      </w:r>
    </w:p>
    <w:p w14:paraId="2A5FE8D4" w14:textId="77777777" w:rsidR="006E279B" w:rsidRPr="006E279B" w:rsidRDefault="006E279B" w:rsidP="006E279B">
      <w:pPr>
        <w:rPr>
          <w:sz w:val="16"/>
          <w:szCs w:val="16"/>
        </w:rPr>
      </w:pPr>
      <w:r w:rsidRPr="006E279B">
        <w:rPr>
          <w:sz w:val="16"/>
          <w:szCs w:val="16"/>
        </w:rPr>
        <w:tab/>
      </w:r>
      <w:r w:rsidRPr="006E279B">
        <w:rPr>
          <w:sz w:val="16"/>
          <w:szCs w:val="16"/>
        </w:rPr>
        <w:tab/>
        <w:t>&lt;/item&gt;</w:t>
      </w:r>
    </w:p>
    <w:p w14:paraId="3C73C9DC" w14:textId="77777777" w:rsidR="006E279B" w:rsidRPr="006E279B" w:rsidRDefault="006E279B" w:rsidP="006E279B">
      <w:pPr>
        <w:rPr>
          <w:sz w:val="16"/>
          <w:szCs w:val="16"/>
        </w:rPr>
      </w:pPr>
      <w:r w:rsidRPr="006E279B">
        <w:rPr>
          <w:sz w:val="16"/>
          <w:szCs w:val="16"/>
        </w:rPr>
        <w:tab/>
      </w:r>
      <w:r w:rsidRPr="006E279B">
        <w:rPr>
          <w:sz w:val="16"/>
          <w:szCs w:val="16"/>
        </w:rPr>
        <w:tab/>
      </w:r>
    </w:p>
    <w:p w14:paraId="4113C348"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&lt;item&gt;</w:t>
      </w:r>
    </w:p>
    <w:p w14:paraId="2E376A23"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&lt;item_nivel&gt;3&lt;/item_nivel&gt;</w:t>
      </w:r>
    </w:p>
    <w:p w14:paraId="1EEF9769"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&lt;item_posicion&gt;mid&lt;/item_posicion&gt;</w:t>
      </w:r>
    </w:p>
    <w:p w14:paraId="689050B0"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r w:rsidRPr="006E279B">
        <w:rPr>
          <w:sz w:val="16"/>
          <w:szCs w:val="16"/>
        </w:rPr>
        <w:tab/>
        <w:t>&lt;item_html&gt;&lt;![CDATA[&lt;li class="leaf"&gt;&lt;a href="&lt;#menu_link#&gt;"  title="&lt;#menu_descripcion#&gt;" target="&lt;#menu_target#&gt;" &gt;&lt;#menu_titulo#&gt;&lt;/a&gt;&lt;/li&gt;]]&gt;&lt;/item_html&gt;</w:t>
      </w:r>
    </w:p>
    <w:p w14:paraId="03745CF6"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t>&lt;/item&gt;</w:t>
      </w:r>
    </w:p>
    <w:p w14:paraId="221F07DC"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p>
    <w:p w14:paraId="1B7D4922" w14:textId="77777777" w:rsidR="006E279B" w:rsidRPr="006E279B" w:rsidRDefault="006E279B" w:rsidP="006E279B">
      <w:pPr>
        <w:rPr>
          <w:sz w:val="16"/>
          <w:szCs w:val="16"/>
        </w:rPr>
      </w:pPr>
      <w:r w:rsidRPr="006E279B">
        <w:rPr>
          <w:sz w:val="16"/>
          <w:szCs w:val="16"/>
        </w:rPr>
        <w:tab/>
      </w:r>
      <w:r w:rsidRPr="006E279B">
        <w:rPr>
          <w:sz w:val="16"/>
          <w:szCs w:val="16"/>
        </w:rPr>
        <w:tab/>
      </w:r>
      <w:r w:rsidRPr="006E279B">
        <w:rPr>
          <w:sz w:val="16"/>
          <w:szCs w:val="16"/>
        </w:rPr>
        <w:tab/>
      </w:r>
    </w:p>
    <w:p w14:paraId="306B5865" w14:textId="77777777" w:rsidR="006E279B" w:rsidRPr="006E279B" w:rsidRDefault="006E279B" w:rsidP="006E279B">
      <w:pPr>
        <w:rPr>
          <w:sz w:val="16"/>
          <w:szCs w:val="16"/>
        </w:rPr>
      </w:pPr>
      <w:r w:rsidRPr="006E279B">
        <w:rPr>
          <w:sz w:val="16"/>
          <w:szCs w:val="16"/>
        </w:rPr>
        <w:tab/>
      </w:r>
      <w:r w:rsidRPr="006E279B">
        <w:rPr>
          <w:sz w:val="16"/>
          <w:szCs w:val="16"/>
        </w:rPr>
        <w:tab/>
      </w:r>
    </w:p>
    <w:p w14:paraId="212AF9A1" w14:textId="77777777" w:rsidR="006E279B" w:rsidRPr="006E279B" w:rsidRDefault="006E279B" w:rsidP="006E279B">
      <w:pPr>
        <w:rPr>
          <w:sz w:val="16"/>
          <w:szCs w:val="16"/>
        </w:rPr>
      </w:pPr>
      <w:r w:rsidRPr="006E279B">
        <w:rPr>
          <w:sz w:val="16"/>
          <w:szCs w:val="16"/>
        </w:rPr>
        <w:tab/>
      </w:r>
      <w:r w:rsidRPr="006E279B">
        <w:rPr>
          <w:sz w:val="16"/>
          <w:szCs w:val="16"/>
        </w:rPr>
        <w:tab/>
      </w:r>
    </w:p>
    <w:p w14:paraId="08B74E4A" w14:textId="77777777" w:rsidR="006E279B" w:rsidRPr="006E279B" w:rsidRDefault="006E279B" w:rsidP="006E279B">
      <w:pPr>
        <w:rPr>
          <w:sz w:val="16"/>
          <w:szCs w:val="16"/>
        </w:rPr>
      </w:pPr>
      <w:r w:rsidRPr="006E279B">
        <w:rPr>
          <w:sz w:val="16"/>
          <w:szCs w:val="16"/>
        </w:rPr>
        <w:tab/>
        <w:t>&lt;/menu_item&gt;</w:t>
      </w:r>
    </w:p>
    <w:p w14:paraId="7B431438" w14:textId="77777777" w:rsidR="006E279B" w:rsidRPr="006E279B" w:rsidRDefault="006E279B" w:rsidP="006E279B">
      <w:pPr>
        <w:rPr>
          <w:sz w:val="16"/>
          <w:szCs w:val="16"/>
        </w:rPr>
      </w:pPr>
      <w:r w:rsidRPr="006E279B">
        <w:rPr>
          <w:sz w:val="16"/>
          <w:szCs w:val="16"/>
        </w:rPr>
        <w:t>&lt;/config&gt;</w:t>
      </w:r>
    </w:p>
    <w:p w14:paraId="5F9B4EA7" w14:textId="576B900B" w:rsidR="006E279B" w:rsidRDefault="006E279B" w:rsidP="006E279B">
      <w:pPr>
        <w:rPr>
          <w:sz w:val="16"/>
          <w:szCs w:val="16"/>
        </w:rPr>
      </w:pPr>
      <w:r w:rsidRPr="006E279B">
        <w:rPr>
          <w:sz w:val="16"/>
          <w:szCs w:val="16"/>
        </w:rPr>
        <w:t>&lt;/extension&gt;</w:t>
      </w:r>
    </w:p>
    <w:p w14:paraId="6BDE7407" w14:textId="77777777" w:rsidR="006E279B" w:rsidRDefault="006E279B" w:rsidP="006E279B">
      <w:pPr>
        <w:rPr>
          <w:sz w:val="16"/>
          <w:szCs w:val="16"/>
        </w:rPr>
      </w:pPr>
    </w:p>
    <w:p w14:paraId="50162355" w14:textId="77777777" w:rsidR="006E279B" w:rsidRDefault="006E279B" w:rsidP="006E279B">
      <w:pPr>
        <w:rPr>
          <w:sz w:val="16"/>
          <w:szCs w:val="16"/>
        </w:rPr>
      </w:pPr>
    </w:p>
    <w:p w14:paraId="1C541B5A" w14:textId="77777777" w:rsidR="006E279B" w:rsidRPr="006E279B" w:rsidRDefault="006E279B" w:rsidP="006E279B">
      <w:pPr>
        <w:rPr>
          <w:sz w:val="20"/>
          <w:szCs w:val="16"/>
        </w:rPr>
      </w:pPr>
      <w:r w:rsidRPr="006E279B">
        <w:rPr>
          <w:sz w:val="20"/>
          <w:szCs w:val="16"/>
        </w:rPr>
        <w:t>Parámetros campos:</w:t>
      </w:r>
    </w:p>
    <w:p w14:paraId="530DBCE1" w14:textId="77777777" w:rsidR="006E279B" w:rsidRDefault="006E279B" w:rsidP="006E279B">
      <w:pPr>
        <w:rPr>
          <w:sz w:val="16"/>
          <w:szCs w:val="16"/>
        </w:rPr>
      </w:pPr>
    </w:p>
    <w:p w14:paraId="7C565834" w14:textId="4ADE8040" w:rsidR="006E279B" w:rsidRDefault="006E279B" w:rsidP="006E279B">
      <w:pPr>
        <w:rPr>
          <w:sz w:val="16"/>
          <w:szCs w:val="16"/>
        </w:rPr>
      </w:pPr>
      <w:r>
        <w:rPr>
          <w:sz w:val="16"/>
          <w:szCs w:val="16"/>
        </w:rPr>
        <w:t>menu_tipo [0,1,2,3,4,5]</w:t>
      </w:r>
    </w:p>
    <w:p w14:paraId="6B3897B9" w14:textId="49B53721" w:rsidR="006E279B" w:rsidRDefault="006E279B" w:rsidP="006E279B">
      <w:pPr>
        <w:rPr>
          <w:sz w:val="16"/>
          <w:szCs w:val="16"/>
        </w:rPr>
      </w:pPr>
      <w:r>
        <w:rPr>
          <w:sz w:val="16"/>
          <w:szCs w:val="16"/>
        </w:rPr>
        <w:t>menu_personalizado [0,1]</w:t>
      </w:r>
    </w:p>
    <w:p w14:paraId="368D1603" w14:textId="77777777" w:rsidR="006E279B" w:rsidRDefault="006E279B" w:rsidP="006E279B">
      <w:pPr>
        <w:rPr>
          <w:sz w:val="16"/>
          <w:szCs w:val="16"/>
        </w:rPr>
      </w:pPr>
    </w:p>
    <w:p w14:paraId="49350755" w14:textId="180BE612" w:rsidR="006E279B" w:rsidRDefault="006E279B" w:rsidP="006E279B">
      <w:pPr>
        <w:rPr>
          <w:sz w:val="16"/>
          <w:szCs w:val="16"/>
        </w:rPr>
      </w:pPr>
      <w:r>
        <w:rPr>
          <w:sz w:val="16"/>
          <w:szCs w:val="16"/>
        </w:rPr>
        <w:t>item_nivel [0,1,2,3,4,5]</w:t>
      </w:r>
    </w:p>
    <w:p w14:paraId="4D8A9E22" w14:textId="16E045D7" w:rsidR="006E279B" w:rsidRDefault="006E279B" w:rsidP="006E279B">
      <w:pPr>
        <w:rPr>
          <w:sz w:val="16"/>
          <w:szCs w:val="16"/>
        </w:rPr>
      </w:pPr>
      <w:r>
        <w:rPr>
          <w:sz w:val="16"/>
          <w:szCs w:val="16"/>
        </w:rPr>
        <w:t>item_posicion [top,mid,midChildren,bottom]</w:t>
      </w:r>
    </w:p>
    <w:p w14:paraId="34E4014D" w14:textId="77777777" w:rsidR="006E279B" w:rsidRDefault="006E279B" w:rsidP="006E279B">
      <w:pPr>
        <w:rPr>
          <w:sz w:val="16"/>
          <w:szCs w:val="16"/>
        </w:rPr>
      </w:pPr>
    </w:p>
    <w:p w14:paraId="26DB7E57" w14:textId="77777777" w:rsidR="006E279B" w:rsidRDefault="006E279B" w:rsidP="006E279B">
      <w:pPr>
        <w:rPr>
          <w:sz w:val="16"/>
          <w:szCs w:val="16"/>
        </w:rPr>
      </w:pPr>
    </w:p>
    <w:p w14:paraId="1B860B18" w14:textId="77777777" w:rsidR="006E279B" w:rsidRDefault="006E279B" w:rsidP="006E279B">
      <w:pPr>
        <w:rPr>
          <w:sz w:val="16"/>
          <w:szCs w:val="16"/>
        </w:rPr>
      </w:pPr>
    </w:p>
    <w:p w14:paraId="4810D7D6" w14:textId="135D4AFB" w:rsidR="006E279B" w:rsidRDefault="006321BE" w:rsidP="006E279B">
      <w:pPr>
        <w:rPr>
          <w:sz w:val="16"/>
          <w:szCs w:val="16"/>
        </w:rPr>
      </w:pPr>
      <w:r>
        <w:rPr>
          <w:sz w:val="16"/>
          <w:szCs w:val="16"/>
        </w:rPr>
        <w:t>Componentes:</w:t>
      </w:r>
    </w:p>
    <w:p w14:paraId="7CCB03CA" w14:textId="456A3CCA" w:rsidR="006321BE" w:rsidRDefault="006321BE" w:rsidP="006321BE">
      <w:pPr>
        <w:rPr>
          <w:b/>
          <w:sz w:val="16"/>
          <w:szCs w:val="16"/>
        </w:rPr>
      </w:pPr>
      <w:r>
        <w:rPr>
          <w:sz w:val="16"/>
          <w:szCs w:val="16"/>
        </w:rPr>
        <w:t xml:space="preserve">Existen diferentes tipos de </w:t>
      </w:r>
      <w:r>
        <w:rPr>
          <w:sz w:val="16"/>
          <w:szCs w:val="16"/>
        </w:rPr>
        <w:t>componentes</w:t>
      </w:r>
      <w:r>
        <w:rPr>
          <w:sz w:val="16"/>
          <w:szCs w:val="16"/>
        </w:rPr>
        <w:t xml:space="preserve">, </w:t>
      </w:r>
      <w:r w:rsidRPr="00C9564F">
        <w:rPr>
          <w:b/>
          <w:sz w:val="16"/>
          <w:szCs w:val="16"/>
        </w:rPr>
        <w:t>html</w:t>
      </w:r>
      <w:r>
        <w:rPr>
          <w:b/>
          <w:sz w:val="16"/>
          <w:szCs w:val="16"/>
        </w:rPr>
        <w:t xml:space="preserve"> personalizado</w:t>
      </w:r>
      <w:r>
        <w:rPr>
          <w:sz w:val="16"/>
          <w:szCs w:val="16"/>
        </w:rPr>
        <w:t xml:space="preserve">, </w:t>
      </w:r>
      <w:r>
        <w:rPr>
          <w:b/>
          <w:sz w:val="16"/>
          <w:szCs w:val="16"/>
        </w:rPr>
        <w:t>vista, Documento y Formulario.</w:t>
      </w:r>
    </w:p>
    <w:p w14:paraId="17AAEEBF" w14:textId="77777777" w:rsidR="006321BE" w:rsidRDefault="006321BE" w:rsidP="006321BE">
      <w:pPr>
        <w:rPr>
          <w:b/>
          <w:sz w:val="16"/>
          <w:szCs w:val="16"/>
        </w:rPr>
      </w:pPr>
    </w:p>
    <w:p w14:paraId="1395D54E" w14:textId="7B46153D" w:rsidR="006321BE" w:rsidRDefault="006321BE" w:rsidP="006321BE">
      <w:pPr>
        <w:rPr>
          <w:b/>
          <w:sz w:val="16"/>
          <w:szCs w:val="16"/>
        </w:rPr>
      </w:pPr>
      <w:r>
        <w:rPr>
          <w:b/>
          <w:sz w:val="16"/>
          <w:szCs w:val="16"/>
        </w:rPr>
        <w:t>Ejemplo componente tipo documento:</w:t>
      </w:r>
    </w:p>
    <w:p w14:paraId="7624C27C" w14:textId="77777777" w:rsidR="006321BE" w:rsidRDefault="006321BE" w:rsidP="006321BE">
      <w:pPr>
        <w:rPr>
          <w:b/>
          <w:sz w:val="16"/>
          <w:szCs w:val="16"/>
        </w:rPr>
      </w:pPr>
    </w:p>
    <w:p w14:paraId="0BE09703" w14:textId="77777777" w:rsidR="006321BE" w:rsidRPr="006321BE" w:rsidRDefault="006321BE" w:rsidP="006321BE">
      <w:pPr>
        <w:rPr>
          <w:sz w:val="16"/>
          <w:szCs w:val="16"/>
        </w:rPr>
      </w:pPr>
      <w:r w:rsidRPr="006321BE">
        <w:rPr>
          <w:sz w:val="16"/>
          <w:szCs w:val="16"/>
        </w:rPr>
        <w:t>&lt;?xml version="1.0" encoding="utf-8"?&gt;</w:t>
      </w:r>
    </w:p>
    <w:p w14:paraId="420DFB7F" w14:textId="77777777" w:rsidR="006321BE" w:rsidRPr="006321BE" w:rsidRDefault="006321BE" w:rsidP="006321BE">
      <w:pPr>
        <w:rPr>
          <w:sz w:val="16"/>
          <w:szCs w:val="16"/>
        </w:rPr>
      </w:pPr>
      <w:r w:rsidRPr="006321BE">
        <w:rPr>
          <w:sz w:val="16"/>
          <w:szCs w:val="16"/>
        </w:rPr>
        <w:t>&lt;extension&gt;</w:t>
      </w:r>
    </w:p>
    <w:p w14:paraId="2D7613D3" w14:textId="77777777" w:rsidR="006321BE" w:rsidRPr="006321BE" w:rsidRDefault="006321BE" w:rsidP="006321BE">
      <w:pPr>
        <w:rPr>
          <w:sz w:val="16"/>
          <w:szCs w:val="16"/>
        </w:rPr>
      </w:pPr>
      <w:r w:rsidRPr="006321BE">
        <w:rPr>
          <w:sz w:val="16"/>
          <w:szCs w:val="16"/>
        </w:rPr>
        <w:t xml:space="preserve">  &lt;clase&gt;</w:t>
      </w:r>
      <w:r w:rsidRPr="006321BE">
        <w:rPr>
          <w:b/>
          <w:sz w:val="16"/>
          <w:szCs w:val="16"/>
        </w:rPr>
        <w:t>documento</w:t>
      </w:r>
      <w:r w:rsidRPr="006321BE">
        <w:rPr>
          <w:sz w:val="16"/>
          <w:szCs w:val="16"/>
        </w:rPr>
        <w:t>&lt;/clase&gt;</w:t>
      </w:r>
    </w:p>
    <w:p w14:paraId="25E35394" w14:textId="77777777" w:rsidR="006321BE" w:rsidRPr="006321BE" w:rsidRDefault="006321BE" w:rsidP="006321BE">
      <w:pPr>
        <w:rPr>
          <w:sz w:val="16"/>
          <w:szCs w:val="16"/>
        </w:rPr>
      </w:pPr>
      <w:r w:rsidRPr="006321BE">
        <w:rPr>
          <w:sz w:val="16"/>
          <w:szCs w:val="16"/>
        </w:rPr>
        <w:t xml:space="preserve">  &lt;titulo&gt;Documento teletipo&lt;/titulo&gt;</w:t>
      </w:r>
    </w:p>
    <w:p w14:paraId="1D0A2B03" w14:textId="77777777" w:rsidR="006321BE" w:rsidRPr="006321BE" w:rsidRDefault="006321BE" w:rsidP="006321BE">
      <w:pPr>
        <w:rPr>
          <w:sz w:val="16"/>
          <w:szCs w:val="16"/>
        </w:rPr>
      </w:pPr>
      <w:r w:rsidRPr="006321BE">
        <w:rPr>
          <w:sz w:val="16"/>
          <w:szCs w:val="16"/>
        </w:rPr>
        <w:t xml:space="preserve">  &lt;referencia&gt;doc_teletipo&lt;/referencia&gt;</w:t>
      </w:r>
    </w:p>
    <w:p w14:paraId="2A20C831" w14:textId="77777777" w:rsidR="006321BE" w:rsidRPr="006321BE" w:rsidRDefault="006321BE" w:rsidP="006321BE">
      <w:pPr>
        <w:rPr>
          <w:sz w:val="16"/>
          <w:szCs w:val="16"/>
        </w:rPr>
      </w:pPr>
      <w:r w:rsidRPr="006321BE">
        <w:rPr>
          <w:sz w:val="16"/>
          <w:szCs w:val="16"/>
        </w:rPr>
        <w:t xml:space="preserve">  &lt;estado&gt;1&lt;/estado&gt;</w:t>
      </w:r>
    </w:p>
    <w:p w14:paraId="46ACB8D2" w14:textId="77777777" w:rsidR="006321BE" w:rsidRPr="006321BE" w:rsidRDefault="006321BE" w:rsidP="006321BE">
      <w:pPr>
        <w:rPr>
          <w:sz w:val="16"/>
          <w:szCs w:val="16"/>
        </w:rPr>
      </w:pPr>
      <w:r w:rsidRPr="006321BE">
        <w:rPr>
          <w:sz w:val="16"/>
          <w:szCs w:val="16"/>
        </w:rPr>
        <w:t xml:space="preserve">  &lt;lang&gt;sp&lt;/lang&gt;</w:t>
      </w:r>
    </w:p>
    <w:p w14:paraId="6B3B32E4" w14:textId="77777777" w:rsidR="006321BE" w:rsidRPr="006321BE" w:rsidRDefault="006321BE" w:rsidP="006321BE">
      <w:pPr>
        <w:rPr>
          <w:sz w:val="16"/>
          <w:szCs w:val="16"/>
        </w:rPr>
      </w:pPr>
      <w:r w:rsidRPr="006321BE">
        <w:rPr>
          <w:sz w:val="16"/>
          <w:szCs w:val="16"/>
        </w:rPr>
        <w:t xml:space="preserve">  &lt;bd&gt;</w:t>
      </w:r>
      <w:r w:rsidRPr="006321BE">
        <w:rPr>
          <w:b/>
          <w:sz w:val="16"/>
          <w:szCs w:val="16"/>
        </w:rPr>
        <w:t>Noticias</w:t>
      </w:r>
      <w:r w:rsidRPr="006321BE">
        <w:rPr>
          <w:sz w:val="16"/>
          <w:szCs w:val="16"/>
        </w:rPr>
        <w:t>&lt;/bd&gt;</w:t>
      </w:r>
    </w:p>
    <w:p w14:paraId="591C5687" w14:textId="77777777" w:rsidR="006321BE" w:rsidRPr="006321BE" w:rsidRDefault="006321BE" w:rsidP="006321BE">
      <w:pPr>
        <w:rPr>
          <w:sz w:val="16"/>
          <w:szCs w:val="16"/>
        </w:rPr>
      </w:pPr>
      <w:r w:rsidRPr="006321BE">
        <w:rPr>
          <w:sz w:val="16"/>
          <w:szCs w:val="16"/>
        </w:rPr>
        <w:t xml:space="preserve">  &lt;xpage&gt;noticia&lt;/xpage&gt;</w:t>
      </w:r>
    </w:p>
    <w:p w14:paraId="2F306311" w14:textId="77777777" w:rsidR="006321BE" w:rsidRPr="006321BE" w:rsidRDefault="006321BE" w:rsidP="006321BE">
      <w:pPr>
        <w:rPr>
          <w:sz w:val="16"/>
          <w:szCs w:val="16"/>
        </w:rPr>
      </w:pPr>
      <w:r w:rsidRPr="006321BE">
        <w:rPr>
          <w:sz w:val="16"/>
          <w:szCs w:val="16"/>
        </w:rPr>
        <w:t xml:space="preserve">  &lt;creationDate&gt;12/09/2014&lt;/creationDate&gt;</w:t>
      </w:r>
    </w:p>
    <w:p w14:paraId="6E555DD6" w14:textId="77777777" w:rsidR="006321BE" w:rsidRPr="006321BE" w:rsidRDefault="006321BE" w:rsidP="006321BE">
      <w:pPr>
        <w:rPr>
          <w:sz w:val="16"/>
          <w:szCs w:val="16"/>
        </w:rPr>
      </w:pPr>
      <w:r w:rsidRPr="006321BE">
        <w:rPr>
          <w:sz w:val="16"/>
          <w:szCs w:val="16"/>
        </w:rPr>
        <w:t xml:space="preserve">  &lt;nota&gt;&lt;/nota&gt;</w:t>
      </w:r>
    </w:p>
    <w:p w14:paraId="5BFDD2B3" w14:textId="77777777" w:rsidR="006321BE" w:rsidRPr="006321BE" w:rsidRDefault="006321BE" w:rsidP="006321BE">
      <w:pPr>
        <w:rPr>
          <w:sz w:val="16"/>
          <w:szCs w:val="16"/>
        </w:rPr>
      </w:pPr>
    </w:p>
    <w:p w14:paraId="338915E3" w14:textId="77777777" w:rsidR="006321BE" w:rsidRPr="006321BE" w:rsidRDefault="006321BE" w:rsidP="006321BE">
      <w:pPr>
        <w:rPr>
          <w:sz w:val="16"/>
          <w:szCs w:val="16"/>
        </w:rPr>
      </w:pPr>
      <w:r w:rsidRPr="006321BE">
        <w:rPr>
          <w:sz w:val="16"/>
          <w:szCs w:val="16"/>
        </w:rPr>
        <w:t xml:space="preserve">  &lt;text_html&gt;</w:t>
      </w:r>
    </w:p>
    <w:p w14:paraId="2D197EC8" w14:textId="77777777" w:rsidR="006321BE" w:rsidRPr="006321BE" w:rsidRDefault="006321BE" w:rsidP="006321BE">
      <w:pPr>
        <w:rPr>
          <w:sz w:val="16"/>
          <w:szCs w:val="16"/>
        </w:rPr>
      </w:pPr>
      <w:r w:rsidRPr="006321BE">
        <w:rPr>
          <w:sz w:val="16"/>
          <w:szCs w:val="16"/>
        </w:rPr>
        <w:t xml:space="preserve">  </w:t>
      </w:r>
      <w:r w:rsidRPr="006321BE">
        <w:rPr>
          <w:sz w:val="16"/>
          <w:szCs w:val="16"/>
        </w:rPr>
        <w:tab/>
        <w:t xml:space="preserve">&lt;![CDATA[ </w:t>
      </w:r>
    </w:p>
    <w:p w14:paraId="462185EA" w14:textId="77777777" w:rsidR="006321BE" w:rsidRPr="006321BE" w:rsidRDefault="006321BE" w:rsidP="006321BE">
      <w:pPr>
        <w:rPr>
          <w:sz w:val="16"/>
          <w:szCs w:val="16"/>
        </w:rPr>
      </w:pPr>
      <w:r w:rsidRPr="006321BE">
        <w:rPr>
          <w:sz w:val="16"/>
          <w:szCs w:val="16"/>
        </w:rPr>
        <w:t xml:space="preserve"> </w:t>
      </w:r>
      <w:r w:rsidRPr="006321BE">
        <w:rPr>
          <w:sz w:val="16"/>
          <w:szCs w:val="16"/>
        </w:rPr>
        <w:tab/>
        <w:t>&lt;div id="doc-dipalme-titulo"&gt;&lt;h1&gt;&lt;#Teletipo_Titulo#&gt;&lt;/h1&gt;&lt;/div&gt;</w:t>
      </w:r>
    </w:p>
    <w:p w14:paraId="0F1B31E2" w14:textId="77777777" w:rsidR="006321BE" w:rsidRPr="006321BE" w:rsidRDefault="006321BE" w:rsidP="006321BE">
      <w:pPr>
        <w:rPr>
          <w:sz w:val="16"/>
          <w:szCs w:val="16"/>
        </w:rPr>
      </w:pPr>
      <w:r w:rsidRPr="006321BE">
        <w:rPr>
          <w:sz w:val="16"/>
          <w:szCs w:val="16"/>
        </w:rPr>
        <w:tab/>
        <w:t>&lt;div id="doc-lectura-cultura"&gt;</w:t>
      </w:r>
    </w:p>
    <w:p w14:paraId="215576B5" w14:textId="77777777" w:rsidR="006321BE" w:rsidRPr="006321BE" w:rsidRDefault="006321BE" w:rsidP="006321BE">
      <w:pPr>
        <w:rPr>
          <w:sz w:val="16"/>
          <w:szCs w:val="16"/>
        </w:rPr>
      </w:pPr>
    </w:p>
    <w:p w14:paraId="66B7BBCB" w14:textId="77777777" w:rsidR="006321BE" w:rsidRPr="006321BE" w:rsidRDefault="006321BE" w:rsidP="006321BE">
      <w:pPr>
        <w:rPr>
          <w:sz w:val="16"/>
          <w:szCs w:val="16"/>
        </w:rPr>
      </w:pPr>
      <w:r w:rsidRPr="006321BE">
        <w:rPr>
          <w:sz w:val="16"/>
          <w:szCs w:val="16"/>
        </w:rPr>
        <w:tab/>
        <w:t xml:space="preserve">    &lt;bucle&gt;</w:t>
      </w:r>
    </w:p>
    <w:p w14:paraId="31AC43DF" w14:textId="77777777" w:rsidR="006321BE" w:rsidRPr="006321BE" w:rsidRDefault="006321BE" w:rsidP="006321BE">
      <w:pPr>
        <w:rPr>
          <w:sz w:val="16"/>
          <w:szCs w:val="16"/>
        </w:rPr>
      </w:pPr>
    </w:p>
    <w:p w14:paraId="38B495C8" w14:textId="77777777" w:rsidR="006321BE" w:rsidRPr="006321BE" w:rsidRDefault="006321BE" w:rsidP="006321BE">
      <w:pPr>
        <w:rPr>
          <w:sz w:val="16"/>
          <w:szCs w:val="16"/>
        </w:rPr>
      </w:pPr>
      <w:r w:rsidRPr="006321BE">
        <w:rPr>
          <w:sz w:val="16"/>
          <w:szCs w:val="16"/>
        </w:rPr>
        <w:tab/>
        <w:t xml:space="preserve">    &lt;/bucle&gt;</w:t>
      </w:r>
    </w:p>
    <w:p w14:paraId="02E2F659" w14:textId="77777777" w:rsidR="006321BE" w:rsidRPr="006321BE" w:rsidRDefault="006321BE" w:rsidP="006321BE">
      <w:pPr>
        <w:rPr>
          <w:sz w:val="16"/>
          <w:szCs w:val="16"/>
        </w:rPr>
      </w:pPr>
      <w:r w:rsidRPr="006321BE">
        <w:rPr>
          <w:sz w:val="16"/>
          <w:szCs w:val="16"/>
        </w:rPr>
        <w:tab/>
        <w:t>&lt;div class="addthis"&gt;</w:t>
      </w:r>
    </w:p>
    <w:p w14:paraId="58115BE5" w14:textId="77777777" w:rsidR="006321BE" w:rsidRPr="006321BE" w:rsidRDefault="006321BE" w:rsidP="006321BE">
      <w:pPr>
        <w:rPr>
          <w:sz w:val="16"/>
          <w:szCs w:val="16"/>
        </w:rPr>
      </w:pPr>
      <w:r w:rsidRPr="006321BE">
        <w:rPr>
          <w:sz w:val="16"/>
          <w:szCs w:val="16"/>
        </w:rPr>
        <w:tab/>
        <w:t xml:space="preserve">  &lt;!-- AddThis Button BEGIN --&gt;</w:t>
      </w:r>
    </w:p>
    <w:p w14:paraId="2CFF3670" w14:textId="77777777" w:rsidR="006321BE" w:rsidRPr="006321BE" w:rsidRDefault="006321BE" w:rsidP="006321BE">
      <w:pPr>
        <w:rPr>
          <w:sz w:val="16"/>
          <w:szCs w:val="16"/>
        </w:rPr>
      </w:pPr>
      <w:r w:rsidRPr="006321BE">
        <w:rPr>
          <w:sz w:val="16"/>
          <w:szCs w:val="16"/>
        </w:rPr>
        <w:tab/>
        <w:t>&lt;div class="addthis_toolbox addthis_default_style addthis_16x16_style"&gt;</w:t>
      </w:r>
    </w:p>
    <w:p w14:paraId="55D833CA" w14:textId="77777777" w:rsidR="006321BE" w:rsidRPr="006321BE" w:rsidRDefault="006321BE" w:rsidP="006321BE">
      <w:pPr>
        <w:rPr>
          <w:sz w:val="16"/>
          <w:szCs w:val="16"/>
        </w:rPr>
      </w:pPr>
      <w:r w:rsidRPr="006321BE">
        <w:rPr>
          <w:sz w:val="16"/>
          <w:szCs w:val="16"/>
        </w:rPr>
        <w:tab/>
        <w:t>&lt;a class="addthis_button_facebook"&gt;&lt;/a&gt;</w:t>
      </w:r>
    </w:p>
    <w:p w14:paraId="6247A2B3" w14:textId="77777777" w:rsidR="006321BE" w:rsidRPr="006321BE" w:rsidRDefault="006321BE" w:rsidP="006321BE">
      <w:pPr>
        <w:rPr>
          <w:sz w:val="16"/>
          <w:szCs w:val="16"/>
        </w:rPr>
      </w:pPr>
      <w:r w:rsidRPr="006321BE">
        <w:rPr>
          <w:sz w:val="16"/>
          <w:szCs w:val="16"/>
        </w:rPr>
        <w:tab/>
        <w:t>&lt;a class="addthis_button_twitter"&gt;&lt;/a&gt;</w:t>
      </w:r>
    </w:p>
    <w:p w14:paraId="71399074" w14:textId="77777777" w:rsidR="006321BE" w:rsidRPr="006321BE" w:rsidRDefault="006321BE" w:rsidP="006321BE">
      <w:pPr>
        <w:rPr>
          <w:sz w:val="16"/>
          <w:szCs w:val="16"/>
        </w:rPr>
      </w:pPr>
      <w:r w:rsidRPr="006321BE">
        <w:rPr>
          <w:sz w:val="16"/>
          <w:szCs w:val="16"/>
        </w:rPr>
        <w:tab/>
        <w:t>&lt;a class="addthis_button_google_plusone_share"&gt;&lt;/a&gt;</w:t>
      </w:r>
    </w:p>
    <w:p w14:paraId="4867B3C4" w14:textId="77777777" w:rsidR="006321BE" w:rsidRPr="006321BE" w:rsidRDefault="006321BE" w:rsidP="006321BE">
      <w:pPr>
        <w:rPr>
          <w:sz w:val="16"/>
          <w:szCs w:val="16"/>
        </w:rPr>
      </w:pPr>
      <w:r w:rsidRPr="006321BE">
        <w:rPr>
          <w:sz w:val="16"/>
          <w:szCs w:val="16"/>
        </w:rPr>
        <w:tab/>
        <w:t>&lt;a class="addthis_button_email"&gt;&lt;/a&gt;</w:t>
      </w:r>
    </w:p>
    <w:p w14:paraId="4D684955" w14:textId="77777777" w:rsidR="006321BE" w:rsidRPr="006321BE" w:rsidRDefault="006321BE" w:rsidP="006321BE">
      <w:pPr>
        <w:rPr>
          <w:sz w:val="16"/>
          <w:szCs w:val="16"/>
        </w:rPr>
      </w:pPr>
      <w:r w:rsidRPr="006321BE">
        <w:rPr>
          <w:sz w:val="16"/>
          <w:szCs w:val="16"/>
        </w:rPr>
        <w:tab/>
        <w:t>&lt;a class="addthis_button_compact"&gt;&lt;/a&gt;&lt;a class="addthis_counter addthis_bubble_style"&gt;&lt;/a&gt;</w:t>
      </w:r>
    </w:p>
    <w:p w14:paraId="34D227A2" w14:textId="77777777" w:rsidR="006321BE" w:rsidRPr="006321BE" w:rsidRDefault="006321BE" w:rsidP="006321BE">
      <w:pPr>
        <w:rPr>
          <w:sz w:val="16"/>
          <w:szCs w:val="16"/>
        </w:rPr>
      </w:pPr>
      <w:r w:rsidRPr="006321BE">
        <w:rPr>
          <w:sz w:val="16"/>
          <w:szCs w:val="16"/>
        </w:rPr>
        <w:tab/>
        <w:t>&lt;/div&gt;</w:t>
      </w:r>
    </w:p>
    <w:p w14:paraId="7D473EF3" w14:textId="77777777" w:rsidR="006321BE" w:rsidRPr="006321BE" w:rsidRDefault="006321BE" w:rsidP="006321BE">
      <w:pPr>
        <w:rPr>
          <w:sz w:val="16"/>
          <w:szCs w:val="16"/>
        </w:rPr>
      </w:pPr>
      <w:r w:rsidRPr="006321BE">
        <w:rPr>
          <w:sz w:val="16"/>
          <w:szCs w:val="16"/>
        </w:rPr>
        <w:tab/>
        <w:t>&lt;script type="text/javascript"&gt;var addthis_config = {"data_track_addressbar":false};&lt;/script&gt;</w:t>
      </w:r>
    </w:p>
    <w:p w14:paraId="3146ECF6" w14:textId="77777777" w:rsidR="006321BE" w:rsidRPr="006321BE" w:rsidRDefault="006321BE" w:rsidP="006321BE">
      <w:pPr>
        <w:rPr>
          <w:sz w:val="16"/>
          <w:szCs w:val="16"/>
        </w:rPr>
      </w:pPr>
      <w:r w:rsidRPr="006321BE">
        <w:rPr>
          <w:sz w:val="16"/>
          <w:szCs w:val="16"/>
        </w:rPr>
        <w:tab/>
        <w:t>&lt;script type="text/javascript" src="//s7.addthis.com/js/300/addthis_widget.js#pubid=ra-5189f990216d738e"&gt;&lt;/script&gt;</w:t>
      </w:r>
    </w:p>
    <w:p w14:paraId="08FD5670" w14:textId="77777777" w:rsidR="006321BE" w:rsidRPr="006321BE" w:rsidRDefault="006321BE" w:rsidP="006321BE">
      <w:pPr>
        <w:rPr>
          <w:sz w:val="16"/>
          <w:szCs w:val="16"/>
        </w:rPr>
      </w:pPr>
      <w:r w:rsidRPr="006321BE">
        <w:rPr>
          <w:sz w:val="16"/>
          <w:szCs w:val="16"/>
        </w:rPr>
        <w:tab/>
        <w:t>&lt;!-- AddThis Button END --&gt;</w:t>
      </w:r>
    </w:p>
    <w:p w14:paraId="79E9BB95" w14:textId="77777777" w:rsidR="006321BE" w:rsidRPr="006321BE" w:rsidRDefault="006321BE" w:rsidP="006321BE">
      <w:pPr>
        <w:rPr>
          <w:sz w:val="16"/>
          <w:szCs w:val="16"/>
        </w:rPr>
      </w:pPr>
      <w:r w:rsidRPr="006321BE">
        <w:rPr>
          <w:sz w:val="16"/>
          <w:szCs w:val="16"/>
        </w:rPr>
        <w:tab/>
        <w:t>&lt;/div&gt;</w:t>
      </w:r>
    </w:p>
    <w:p w14:paraId="16CE4C7A" w14:textId="77777777" w:rsidR="006321BE" w:rsidRPr="006321BE" w:rsidRDefault="006321BE" w:rsidP="006321BE">
      <w:pPr>
        <w:rPr>
          <w:sz w:val="16"/>
          <w:szCs w:val="16"/>
        </w:rPr>
      </w:pPr>
      <w:r w:rsidRPr="006321BE">
        <w:rPr>
          <w:sz w:val="16"/>
          <w:szCs w:val="16"/>
        </w:rPr>
        <w:tab/>
        <w:t>&lt;/div&gt;</w:t>
      </w:r>
    </w:p>
    <w:p w14:paraId="035895DA" w14:textId="77777777" w:rsidR="006321BE" w:rsidRPr="006321BE" w:rsidRDefault="006321BE" w:rsidP="006321BE">
      <w:pPr>
        <w:rPr>
          <w:sz w:val="16"/>
          <w:szCs w:val="16"/>
        </w:rPr>
      </w:pPr>
      <w:r w:rsidRPr="006321BE">
        <w:rPr>
          <w:sz w:val="16"/>
          <w:szCs w:val="16"/>
        </w:rPr>
        <w:tab/>
      </w:r>
      <w:r w:rsidRPr="006321BE">
        <w:rPr>
          <w:sz w:val="16"/>
          <w:szCs w:val="16"/>
        </w:rPr>
        <w:tab/>
        <w:t xml:space="preserve">]]&gt; </w:t>
      </w:r>
    </w:p>
    <w:p w14:paraId="78798224" w14:textId="77777777" w:rsidR="006321BE" w:rsidRPr="006321BE" w:rsidRDefault="006321BE" w:rsidP="006321BE">
      <w:pPr>
        <w:rPr>
          <w:sz w:val="16"/>
          <w:szCs w:val="16"/>
        </w:rPr>
      </w:pPr>
      <w:r w:rsidRPr="006321BE">
        <w:rPr>
          <w:sz w:val="16"/>
          <w:szCs w:val="16"/>
        </w:rPr>
        <w:t xml:space="preserve">  </w:t>
      </w:r>
      <w:r w:rsidRPr="006321BE">
        <w:rPr>
          <w:sz w:val="16"/>
          <w:szCs w:val="16"/>
        </w:rPr>
        <w:tab/>
        <w:t>&lt;/text_html&gt;</w:t>
      </w:r>
    </w:p>
    <w:p w14:paraId="688296E3" w14:textId="77777777" w:rsidR="006321BE" w:rsidRPr="006321BE" w:rsidRDefault="006321BE" w:rsidP="006321BE">
      <w:pPr>
        <w:rPr>
          <w:sz w:val="16"/>
          <w:szCs w:val="16"/>
        </w:rPr>
      </w:pPr>
      <w:r w:rsidRPr="006321BE">
        <w:rPr>
          <w:sz w:val="16"/>
          <w:szCs w:val="16"/>
        </w:rPr>
        <w:t xml:space="preserve">  </w:t>
      </w:r>
    </w:p>
    <w:p w14:paraId="74E36D62" w14:textId="77777777" w:rsidR="006321BE" w:rsidRPr="006321BE" w:rsidRDefault="006321BE" w:rsidP="006321BE">
      <w:pPr>
        <w:rPr>
          <w:sz w:val="16"/>
          <w:szCs w:val="16"/>
        </w:rPr>
      </w:pPr>
      <w:r w:rsidRPr="006321BE">
        <w:rPr>
          <w:sz w:val="16"/>
          <w:szCs w:val="16"/>
        </w:rPr>
        <w:t xml:space="preserve">   </w:t>
      </w:r>
    </w:p>
    <w:p w14:paraId="53E85085" w14:textId="77777777" w:rsidR="006321BE" w:rsidRPr="006321BE" w:rsidRDefault="006321BE" w:rsidP="006321BE">
      <w:pPr>
        <w:rPr>
          <w:sz w:val="16"/>
          <w:szCs w:val="16"/>
        </w:rPr>
      </w:pPr>
      <w:r w:rsidRPr="006321BE">
        <w:rPr>
          <w:sz w:val="16"/>
          <w:szCs w:val="16"/>
        </w:rPr>
        <w:t xml:space="preserve">  &lt;asignado&gt;Todo&lt;/asignado&gt;</w:t>
      </w:r>
    </w:p>
    <w:p w14:paraId="1265EB57" w14:textId="77777777" w:rsidR="006321BE" w:rsidRPr="006321BE" w:rsidRDefault="006321BE" w:rsidP="006321BE">
      <w:pPr>
        <w:rPr>
          <w:sz w:val="16"/>
          <w:szCs w:val="16"/>
        </w:rPr>
      </w:pPr>
      <w:r w:rsidRPr="006321BE">
        <w:rPr>
          <w:sz w:val="16"/>
          <w:szCs w:val="16"/>
        </w:rPr>
        <w:lastRenderedPageBreak/>
        <w:t xml:space="preserve">  </w:t>
      </w:r>
    </w:p>
    <w:p w14:paraId="6B022718" w14:textId="77777777" w:rsidR="006321BE" w:rsidRPr="006321BE" w:rsidRDefault="006321BE" w:rsidP="006321BE">
      <w:pPr>
        <w:rPr>
          <w:sz w:val="16"/>
          <w:szCs w:val="16"/>
        </w:rPr>
      </w:pPr>
      <w:r w:rsidRPr="006321BE">
        <w:rPr>
          <w:sz w:val="16"/>
          <w:szCs w:val="16"/>
        </w:rPr>
        <w:tab/>
        <w:t xml:space="preserve">  </w:t>
      </w:r>
    </w:p>
    <w:p w14:paraId="4CA2B04A" w14:textId="77777777" w:rsidR="006321BE" w:rsidRPr="006321BE" w:rsidRDefault="006321BE" w:rsidP="006321BE">
      <w:pPr>
        <w:rPr>
          <w:sz w:val="16"/>
          <w:szCs w:val="16"/>
        </w:rPr>
      </w:pPr>
      <w:r w:rsidRPr="006321BE">
        <w:rPr>
          <w:sz w:val="16"/>
          <w:szCs w:val="16"/>
        </w:rPr>
        <w:t>&lt;config&gt;</w:t>
      </w:r>
    </w:p>
    <w:p w14:paraId="1851E85E" w14:textId="77777777" w:rsidR="006321BE" w:rsidRPr="006321BE" w:rsidRDefault="006321BE" w:rsidP="006321BE">
      <w:pPr>
        <w:rPr>
          <w:sz w:val="16"/>
          <w:szCs w:val="16"/>
        </w:rPr>
      </w:pPr>
      <w:r w:rsidRPr="006321BE">
        <w:rPr>
          <w:sz w:val="16"/>
          <w:szCs w:val="16"/>
        </w:rPr>
        <w:t>&lt;/config&gt;</w:t>
      </w:r>
    </w:p>
    <w:p w14:paraId="4AA9D1A6" w14:textId="194C1DB1" w:rsidR="006321BE" w:rsidRDefault="006321BE" w:rsidP="006321BE">
      <w:pPr>
        <w:rPr>
          <w:sz w:val="16"/>
          <w:szCs w:val="16"/>
        </w:rPr>
      </w:pPr>
      <w:r w:rsidRPr="006321BE">
        <w:rPr>
          <w:sz w:val="16"/>
          <w:szCs w:val="16"/>
        </w:rPr>
        <w:t>&lt;/extension&gt;</w:t>
      </w:r>
    </w:p>
    <w:p w14:paraId="44E0480B" w14:textId="77777777" w:rsidR="006E279B" w:rsidRDefault="006E279B" w:rsidP="006E279B">
      <w:pPr>
        <w:rPr>
          <w:sz w:val="16"/>
          <w:szCs w:val="16"/>
        </w:rPr>
      </w:pPr>
    </w:p>
    <w:p w14:paraId="377B029C" w14:textId="77777777" w:rsidR="006E279B" w:rsidRDefault="006E279B" w:rsidP="006E279B">
      <w:pPr>
        <w:rPr>
          <w:sz w:val="16"/>
          <w:szCs w:val="16"/>
        </w:rPr>
      </w:pPr>
    </w:p>
    <w:p w14:paraId="54EAFAE7" w14:textId="77777777" w:rsidR="006E279B" w:rsidRDefault="006E279B" w:rsidP="006E279B">
      <w:pPr>
        <w:rPr>
          <w:sz w:val="16"/>
          <w:szCs w:val="16"/>
        </w:rPr>
      </w:pPr>
    </w:p>
    <w:p w14:paraId="55A86016" w14:textId="77777777" w:rsidR="006E279B" w:rsidRPr="006E279B" w:rsidRDefault="006E279B" w:rsidP="006E279B">
      <w:pPr>
        <w:rPr>
          <w:sz w:val="16"/>
          <w:szCs w:val="16"/>
        </w:rPr>
      </w:pPr>
    </w:p>
    <w:p w14:paraId="39C7073F" w14:textId="269096F7" w:rsidR="00C649B3" w:rsidRPr="00CD0E20" w:rsidRDefault="00C649B3" w:rsidP="00C649B3">
      <w:pPr>
        <w:pStyle w:val="Heading1"/>
        <w:numPr>
          <w:ilvl w:val="0"/>
          <w:numId w:val="5"/>
        </w:numPr>
        <w:pBdr>
          <w:bottom w:val="single" w:sz="4" w:space="1" w:color="auto"/>
        </w:pBdr>
      </w:pPr>
      <w:bookmarkStart w:id="10" w:name="_Toc261691006"/>
      <w:r>
        <w:t>Instalación Plantilla</w:t>
      </w:r>
      <w:bookmarkEnd w:id="10"/>
    </w:p>
    <w:p w14:paraId="47343AF8" w14:textId="77777777" w:rsidR="00C649B3" w:rsidRDefault="00C649B3">
      <w:pPr>
        <w:rPr>
          <w:b/>
        </w:rPr>
      </w:pPr>
    </w:p>
    <w:p w14:paraId="13FC4BB0" w14:textId="21BE553B" w:rsidR="00C649B3" w:rsidRPr="00436AA0" w:rsidRDefault="00C649B3">
      <w:pPr>
        <w:rPr>
          <w:sz w:val="16"/>
          <w:szCs w:val="16"/>
        </w:rPr>
      </w:pPr>
      <w:r w:rsidRPr="00436AA0">
        <w:rPr>
          <w:sz w:val="16"/>
          <w:szCs w:val="16"/>
        </w:rPr>
        <w:t xml:space="preserve">Para realizar la instalación es necesario disponer del único fichero </w:t>
      </w:r>
      <w:r w:rsidRPr="00436AA0">
        <w:rPr>
          <w:b/>
          <w:sz w:val="16"/>
          <w:szCs w:val="16"/>
        </w:rPr>
        <w:t>zip</w:t>
      </w:r>
      <w:r w:rsidRPr="00436AA0">
        <w:rPr>
          <w:sz w:val="16"/>
          <w:szCs w:val="16"/>
        </w:rPr>
        <w:t xml:space="preserve"> bien definido, y desde el repositorio de plantillas </w:t>
      </w:r>
      <w:hyperlink r:id="rId16" w:history="1">
        <w:r w:rsidR="00436AA0" w:rsidRPr="00436AA0">
          <w:rPr>
            <w:sz w:val="16"/>
            <w:szCs w:val="16"/>
          </w:rPr>
          <w:t>http://www.dipalme.org/Servicios/cmsdipro/plantillas.nsf</w:t>
        </w:r>
      </w:hyperlink>
    </w:p>
    <w:p w14:paraId="37C3DD16" w14:textId="77777777" w:rsidR="00436AA0" w:rsidRDefault="00436AA0">
      <w:pPr>
        <w:rPr>
          <w:b/>
        </w:rPr>
      </w:pPr>
    </w:p>
    <w:p w14:paraId="65F38DB0" w14:textId="5712F476" w:rsidR="00436AA0" w:rsidRPr="00C9564F" w:rsidRDefault="00436AA0">
      <w:pPr>
        <w:rPr>
          <w:b/>
        </w:rPr>
      </w:pPr>
      <w:r>
        <w:rPr>
          <w:b/>
          <w:noProof/>
          <w:lang w:val="en-US"/>
        </w:rPr>
        <w:drawing>
          <wp:inline distT="0" distB="0" distL="0" distR="0" wp14:anchorId="1753C5E8" wp14:editId="73C7E7C2">
            <wp:extent cx="5257800" cy="2870200"/>
            <wp:effectExtent l="0" t="0" r="0" b="0"/>
            <wp:docPr id="10" name="Picture 1" descr="Macintosh HD:Users:arestoy:Desktop:Captura de pantalla 2014-01-10 a la(s) 13.35.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4-01-10 a la(s) 13.35.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57800" cy="2870200"/>
                    </a:xfrm>
                    <a:prstGeom prst="rect">
                      <a:avLst/>
                    </a:prstGeom>
                    <a:noFill/>
                    <a:ln>
                      <a:noFill/>
                    </a:ln>
                  </pic:spPr>
                </pic:pic>
              </a:graphicData>
            </a:graphic>
          </wp:inline>
        </w:drawing>
      </w:r>
    </w:p>
    <w:p w14:paraId="12888C78" w14:textId="410C7E1C" w:rsidR="00537E6F" w:rsidRPr="00CD0E20" w:rsidRDefault="00537E6F" w:rsidP="00180388">
      <w:pPr>
        <w:pStyle w:val="Heading1"/>
        <w:numPr>
          <w:ilvl w:val="0"/>
          <w:numId w:val="5"/>
        </w:numPr>
        <w:pBdr>
          <w:bottom w:val="single" w:sz="4" w:space="1" w:color="auto"/>
        </w:pBdr>
      </w:pPr>
      <w:bookmarkStart w:id="11" w:name="_Toc261691007"/>
      <w:r w:rsidRPr="00CD0E20">
        <w:t>Idiomas</w:t>
      </w:r>
      <w:bookmarkEnd w:id="11"/>
    </w:p>
    <w:p w14:paraId="4DA4F9BB" w14:textId="77777777" w:rsidR="00537E6F" w:rsidRDefault="00537E6F"/>
    <w:p w14:paraId="1B818B86" w14:textId="444B835A" w:rsidR="00537E6F" w:rsidRPr="00B1058B" w:rsidRDefault="00537E6F">
      <w:pPr>
        <w:rPr>
          <w:sz w:val="16"/>
          <w:szCs w:val="16"/>
        </w:rPr>
      </w:pPr>
      <w:r w:rsidRPr="00B1058B">
        <w:rPr>
          <w:sz w:val="16"/>
          <w:szCs w:val="16"/>
        </w:rPr>
        <w:t>El sistema puede albergar tantas web como necesites, entre ellas se pueden configurar para visualizar la web en diferentes idiomas.</w:t>
      </w:r>
    </w:p>
    <w:p w14:paraId="53D2426F" w14:textId="77777777" w:rsidR="00537E6F" w:rsidRPr="00B1058B" w:rsidRDefault="00537E6F">
      <w:pPr>
        <w:rPr>
          <w:sz w:val="16"/>
          <w:szCs w:val="16"/>
        </w:rPr>
      </w:pPr>
    </w:p>
    <w:p w14:paraId="1FFAE42C" w14:textId="5326A246" w:rsidR="00537E6F" w:rsidRPr="00B1058B" w:rsidRDefault="00537E6F">
      <w:pPr>
        <w:rPr>
          <w:sz w:val="16"/>
          <w:szCs w:val="16"/>
        </w:rPr>
      </w:pPr>
      <w:r w:rsidRPr="00B1058B">
        <w:rPr>
          <w:sz w:val="16"/>
          <w:szCs w:val="16"/>
        </w:rPr>
        <w:t>Se necesita un documento de configuración para cada idioma.</w:t>
      </w:r>
    </w:p>
    <w:p w14:paraId="7E530D00" w14:textId="77777777" w:rsidR="00537E6F" w:rsidRPr="00B1058B" w:rsidRDefault="00537E6F">
      <w:pPr>
        <w:rPr>
          <w:sz w:val="16"/>
          <w:szCs w:val="16"/>
        </w:rPr>
      </w:pPr>
    </w:p>
    <w:p w14:paraId="498A0576" w14:textId="40C21CEA" w:rsidR="00537E6F" w:rsidRDefault="00537E6F">
      <w:pPr>
        <w:rPr>
          <w:sz w:val="16"/>
          <w:szCs w:val="16"/>
        </w:rPr>
      </w:pPr>
      <w:r w:rsidRPr="00B1058B">
        <w:rPr>
          <w:sz w:val="16"/>
          <w:szCs w:val="16"/>
        </w:rPr>
        <w:t>Tenemos que tener tantas plantillas como idiomas.</w:t>
      </w:r>
    </w:p>
    <w:p w14:paraId="1A384AEB" w14:textId="77777777" w:rsidR="00480193" w:rsidRDefault="00480193">
      <w:pPr>
        <w:rPr>
          <w:sz w:val="16"/>
          <w:szCs w:val="16"/>
        </w:rPr>
      </w:pPr>
    </w:p>
    <w:p w14:paraId="5237157D" w14:textId="36EFADC4" w:rsidR="00480193" w:rsidRPr="007B56B3" w:rsidRDefault="00480193" w:rsidP="00480193">
      <w:pPr>
        <w:rPr>
          <w:rFonts w:ascii="Baskerville" w:hAnsi="Baskerville" w:cs="Baskerville"/>
          <w:sz w:val="20"/>
          <w:szCs w:val="20"/>
        </w:rPr>
      </w:pPr>
      <w:r>
        <w:rPr>
          <w:rFonts w:ascii="Baskerville" w:hAnsi="Baskerville" w:cs="Baskerville"/>
          <w:sz w:val="20"/>
          <w:szCs w:val="20"/>
        </w:rPr>
        <w:t>http://www.dipalme.org</w:t>
      </w:r>
      <w:r w:rsidRPr="007B56B3">
        <w:rPr>
          <w:rFonts w:ascii="Baskerville" w:hAnsi="Baskerville" w:cs="Baskerville"/>
          <w:sz w:val="20"/>
          <w:szCs w:val="20"/>
        </w:rPr>
        <w:t>/Servicios/cmsdipro/index.nsf/index.xsp?p=dipalme</w:t>
      </w:r>
    </w:p>
    <w:p w14:paraId="4CBB8DAD" w14:textId="77777777" w:rsidR="00480193" w:rsidRDefault="00480193">
      <w:pPr>
        <w:rPr>
          <w:sz w:val="16"/>
          <w:szCs w:val="16"/>
        </w:rPr>
      </w:pPr>
    </w:p>
    <w:p w14:paraId="0B8EB93F" w14:textId="152ED0E3" w:rsidR="00480193" w:rsidRDefault="00480193">
      <w:pPr>
        <w:rPr>
          <w:sz w:val="16"/>
          <w:szCs w:val="16"/>
        </w:rPr>
      </w:pPr>
      <w:r>
        <w:rPr>
          <w:sz w:val="16"/>
          <w:szCs w:val="16"/>
        </w:rPr>
        <w:t>Parámetos de las urls.</w:t>
      </w:r>
    </w:p>
    <w:p w14:paraId="75CBD3FB" w14:textId="77777777" w:rsidR="00480193" w:rsidRDefault="00480193" w:rsidP="00480193">
      <w:pPr>
        <w:rPr>
          <w:rFonts w:ascii="Baskerville" w:hAnsi="Baskerville" w:cs="Baskerville"/>
          <w:sz w:val="20"/>
          <w:szCs w:val="20"/>
        </w:rPr>
      </w:pPr>
      <w:r>
        <w:rPr>
          <w:rFonts w:ascii="Baskerville" w:hAnsi="Baskerville" w:cs="Baskerville"/>
          <w:b/>
          <w:sz w:val="20"/>
          <w:szCs w:val="20"/>
        </w:rPr>
        <w:t>lang</w:t>
      </w:r>
      <w:r w:rsidRPr="007B56B3">
        <w:rPr>
          <w:rFonts w:ascii="Baskerville" w:hAnsi="Baskerville" w:cs="Baskerville"/>
          <w:sz w:val="20"/>
          <w:szCs w:val="20"/>
        </w:rPr>
        <w:t xml:space="preserve"> = indicamos </w:t>
      </w:r>
      <w:r>
        <w:rPr>
          <w:rFonts w:ascii="Baskerville" w:hAnsi="Baskerville" w:cs="Baskerville"/>
          <w:sz w:val="20"/>
          <w:szCs w:val="20"/>
        </w:rPr>
        <w:t>el idioma [en,fr,rs,de]</w:t>
      </w:r>
    </w:p>
    <w:p w14:paraId="2790369A" w14:textId="77777777" w:rsidR="00480193" w:rsidRDefault="00480193" w:rsidP="00480193">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en</w:t>
      </w:r>
      <w:r>
        <w:rPr>
          <w:rFonts w:ascii="Baskerville" w:hAnsi="Baskerville" w:cs="Baskerville"/>
          <w:sz w:val="20"/>
          <w:szCs w:val="20"/>
        </w:rPr>
        <w:t>, ingles</w:t>
      </w:r>
    </w:p>
    <w:p w14:paraId="628B7381" w14:textId="77777777" w:rsidR="00480193" w:rsidRDefault="00480193" w:rsidP="00480193">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fr</w:t>
      </w:r>
      <w:r>
        <w:rPr>
          <w:rFonts w:ascii="Baskerville" w:hAnsi="Baskerville" w:cs="Baskerville"/>
          <w:sz w:val="20"/>
          <w:szCs w:val="20"/>
        </w:rPr>
        <w:t>, francés</w:t>
      </w:r>
    </w:p>
    <w:p w14:paraId="1ADB1998" w14:textId="77777777" w:rsidR="00480193" w:rsidRDefault="00480193" w:rsidP="00480193">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rs</w:t>
      </w:r>
      <w:r>
        <w:rPr>
          <w:rFonts w:ascii="Baskerville" w:hAnsi="Baskerville" w:cs="Baskerville"/>
          <w:sz w:val="20"/>
          <w:szCs w:val="20"/>
        </w:rPr>
        <w:t>, ruso</w:t>
      </w:r>
    </w:p>
    <w:p w14:paraId="6271AE1D" w14:textId="77777777" w:rsidR="00480193" w:rsidRDefault="00480193" w:rsidP="00480193">
      <w:pPr>
        <w:rPr>
          <w:rFonts w:ascii="Baskerville" w:hAnsi="Baskerville" w:cs="Baskerville"/>
          <w:sz w:val="20"/>
          <w:szCs w:val="20"/>
        </w:rPr>
      </w:pPr>
      <w:r>
        <w:rPr>
          <w:rFonts w:ascii="Baskerville" w:hAnsi="Baskerville" w:cs="Baskerville"/>
          <w:sz w:val="20"/>
          <w:szCs w:val="20"/>
        </w:rPr>
        <w:tab/>
      </w:r>
      <w:r w:rsidRPr="000F28C2">
        <w:rPr>
          <w:rFonts w:ascii="Baskerville" w:hAnsi="Baskerville" w:cs="Baskerville"/>
          <w:b/>
          <w:sz w:val="20"/>
          <w:szCs w:val="20"/>
        </w:rPr>
        <w:t>de</w:t>
      </w:r>
      <w:r>
        <w:rPr>
          <w:rFonts w:ascii="Baskerville" w:hAnsi="Baskerville" w:cs="Baskerville"/>
          <w:sz w:val="20"/>
          <w:szCs w:val="20"/>
        </w:rPr>
        <w:t>, alemán</w:t>
      </w:r>
    </w:p>
    <w:p w14:paraId="3E317CD4" w14:textId="77777777" w:rsidR="00480193" w:rsidRDefault="00480193" w:rsidP="00480193">
      <w:pPr>
        <w:rPr>
          <w:rFonts w:ascii="Baskerville" w:hAnsi="Baskerville" w:cs="Baskerville"/>
          <w:sz w:val="20"/>
          <w:szCs w:val="20"/>
        </w:rPr>
      </w:pPr>
      <w:r>
        <w:rPr>
          <w:rFonts w:ascii="Baskerville" w:hAnsi="Baskerville" w:cs="Baskerville"/>
          <w:sz w:val="20"/>
          <w:szCs w:val="20"/>
        </w:rPr>
        <w:t xml:space="preserve">Por defecto la url es en español por lo que no hay que poner ningún parámetro de idioma, si se necesitan más idiomas hay que solicitarlo a </w:t>
      </w:r>
      <w:hyperlink r:id="rId18" w:history="1">
        <w:r w:rsidRPr="00411535">
          <w:rPr>
            <w:rStyle w:val="Hyperlink"/>
            <w:rFonts w:ascii="Baskerville" w:hAnsi="Baskerville" w:cs="Baskerville"/>
            <w:sz w:val="20"/>
            <w:szCs w:val="20"/>
          </w:rPr>
          <w:t>info@dipalme.org</w:t>
        </w:r>
      </w:hyperlink>
    </w:p>
    <w:p w14:paraId="7C9EDE87" w14:textId="77777777" w:rsidR="00480193" w:rsidRDefault="00480193">
      <w:pPr>
        <w:rPr>
          <w:sz w:val="16"/>
          <w:szCs w:val="16"/>
        </w:rPr>
      </w:pPr>
    </w:p>
    <w:p w14:paraId="0B70A453" w14:textId="77777777" w:rsidR="00E36F7C" w:rsidRDefault="00E36F7C">
      <w:pPr>
        <w:rPr>
          <w:sz w:val="16"/>
          <w:szCs w:val="16"/>
        </w:rPr>
      </w:pPr>
    </w:p>
    <w:p w14:paraId="315ED1BF" w14:textId="54C239A0" w:rsidR="00E36F7C" w:rsidRPr="00CD0E20" w:rsidRDefault="00E36F7C" w:rsidP="00E36F7C">
      <w:pPr>
        <w:pStyle w:val="Heading1"/>
        <w:numPr>
          <w:ilvl w:val="0"/>
          <w:numId w:val="5"/>
        </w:numPr>
        <w:pBdr>
          <w:bottom w:val="single" w:sz="4" w:space="1" w:color="auto"/>
        </w:pBdr>
      </w:pPr>
      <w:bookmarkStart w:id="12" w:name="_Toc261691008"/>
      <w:r>
        <w:lastRenderedPageBreak/>
        <w:t>Módulos</w:t>
      </w:r>
      <w:bookmarkEnd w:id="12"/>
      <w:r>
        <w:tab/>
      </w:r>
    </w:p>
    <w:p w14:paraId="7B5CC782" w14:textId="77777777" w:rsidR="00E36F7C" w:rsidRPr="00B1058B" w:rsidRDefault="00E36F7C">
      <w:pPr>
        <w:rPr>
          <w:sz w:val="16"/>
          <w:szCs w:val="16"/>
        </w:rPr>
      </w:pPr>
    </w:p>
    <w:p w14:paraId="687DA61F" w14:textId="3DCFEFC5" w:rsidR="00E36F7C" w:rsidRPr="00E36F7C" w:rsidRDefault="00E36F7C" w:rsidP="00E36F7C">
      <w:pPr>
        <w:widowControl w:val="0"/>
        <w:autoSpaceDE w:val="0"/>
        <w:autoSpaceDN w:val="0"/>
        <w:adjustRightInd w:val="0"/>
        <w:spacing w:after="240"/>
        <w:rPr>
          <w:sz w:val="16"/>
          <w:szCs w:val="16"/>
        </w:rPr>
      </w:pPr>
      <w:r w:rsidRPr="00E36F7C">
        <w:rPr>
          <w:sz w:val="16"/>
          <w:szCs w:val="16"/>
        </w:rPr>
        <w:t>Un módulo es algo que puedes colocar junto a una noticia, agenda etc.... Un menú, por ejemplo, es un módulo. Puedes crear tantos módulos con funciones inteligentes como necesites, y colocarlos en cualquiera de las áreas predefinidas de la plantilla.</w:t>
      </w:r>
    </w:p>
    <w:p w14:paraId="4E0DD9A4" w14:textId="70C48595" w:rsidR="0038720B" w:rsidRDefault="00E36F7C">
      <w:pPr>
        <w:rPr>
          <w:sz w:val="16"/>
          <w:szCs w:val="16"/>
        </w:rPr>
      </w:pPr>
      <w:r>
        <w:rPr>
          <w:sz w:val="16"/>
          <w:szCs w:val="16"/>
        </w:rPr>
        <w:t>Tipos de módulos, HTML personalizado, Menú, últimos destacados, últimos Fiestas y Eventos, últimos Tablón de anuncios, últimos Teletipo o Noticias.</w:t>
      </w:r>
    </w:p>
    <w:p w14:paraId="6AFECAA2" w14:textId="77777777" w:rsidR="00E36F7C" w:rsidRDefault="00E36F7C">
      <w:pPr>
        <w:rPr>
          <w:sz w:val="16"/>
          <w:szCs w:val="16"/>
        </w:rPr>
      </w:pPr>
    </w:p>
    <w:p w14:paraId="37C9F69E" w14:textId="3040A0D9" w:rsidR="00E36F7C" w:rsidRDefault="00E36F7C">
      <w:pPr>
        <w:rPr>
          <w:sz w:val="16"/>
          <w:szCs w:val="16"/>
        </w:rPr>
      </w:pPr>
      <w:r>
        <w:rPr>
          <w:sz w:val="16"/>
          <w:szCs w:val="16"/>
        </w:rPr>
        <w:t>Campo personalizar salida, permite darle un formato diferente a los documentos. Contiene una barra de herramientas de cinco elementos.</w:t>
      </w:r>
    </w:p>
    <w:p w14:paraId="5A06E2C4" w14:textId="77777777" w:rsidR="00E36F7C" w:rsidRDefault="00E36F7C">
      <w:pPr>
        <w:rPr>
          <w:sz w:val="16"/>
          <w:szCs w:val="16"/>
        </w:rPr>
      </w:pPr>
    </w:p>
    <w:p w14:paraId="4AC38254" w14:textId="77777777" w:rsidR="00E36F7C" w:rsidRPr="00E36F7C" w:rsidRDefault="00E36F7C" w:rsidP="00E36F7C">
      <w:pPr>
        <w:widowControl w:val="0"/>
        <w:autoSpaceDE w:val="0"/>
        <w:autoSpaceDN w:val="0"/>
        <w:adjustRightInd w:val="0"/>
        <w:rPr>
          <w:sz w:val="16"/>
          <w:szCs w:val="16"/>
        </w:rPr>
      </w:pPr>
      <w:r w:rsidRPr="00E36F7C">
        <w:rPr>
          <w:sz w:val="16"/>
          <w:szCs w:val="16"/>
        </w:rPr>
        <w:t>El primero es para limpiar el campo.</w:t>
      </w:r>
    </w:p>
    <w:p w14:paraId="496BBBE3" w14:textId="77777777" w:rsidR="00E36F7C" w:rsidRPr="00E36F7C" w:rsidRDefault="00E36F7C" w:rsidP="00E36F7C">
      <w:pPr>
        <w:widowControl w:val="0"/>
        <w:autoSpaceDE w:val="0"/>
        <w:autoSpaceDN w:val="0"/>
        <w:adjustRightInd w:val="0"/>
        <w:rPr>
          <w:sz w:val="16"/>
          <w:szCs w:val="16"/>
        </w:rPr>
      </w:pPr>
    </w:p>
    <w:p w14:paraId="4513D878" w14:textId="7F3FF49A" w:rsidR="00E36F7C" w:rsidRPr="00E36F7C" w:rsidRDefault="00E36F7C" w:rsidP="00E36F7C">
      <w:pPr>
        <w:widowControl w:val="0"/>
        <w:autoSpaceDE w:val="0"/>
        <w:autoSpaceDN w:val="0"/>
        <w:adjustRightInd w:val="0"/>
        <w:rPr>
          <w:sz w:val="16"/>
          <w:szCs w:val="16"/>
        </w:rPr>
      </w:pPr>
      <w:r w:rsidRPr="00E36F7C">
        <w:rPr>
          <w:sz w:val="16"/>
          <w:szCs w:val="16"/>
        </w:rPr>
        <w:t>El segundo "</w:t>
      </w:r>
      <w:r w:rsidRPr="00E36F7C">
        <w:rPr>
          <w:b/>
          <w:sz w:val="16"/>
          <w:szCs w:val="16"/>
        </w:rPr>
        <w:t>Tema</w:t>
      </w:r>
      <w:r>
        <w:rPr>
          <w:sz w:val="16"/>
          <w:szCs w:val="16"/>
        </w:rPr>
        <w:t>", cambia el tema del campo.</w:t>
      </w:r>
    </w:p>
    <w:p w14:paraId="256447BD" w14:textId="77777777" w:rsidR="00E36F7C" w:rsidRPr="00E36F7C" w:rsidRDefault="00E36F7C" w:rsidP="00E36F7C">
      <w:pPr>
        <w:widowControl w:val="0"/>
        <w:autoSpaceDE w:val="0"/>
        <w:autoSpaceDN w:val="0"/>
        <w:adjustRightInd w:val="0"/>
        <w:rPr>
          <w:sz w:val="16"/>
          <w:szCs w:val="16"/>
        </w:rPr>
      </w:pPr>
    </w:p>
    <w:p w14:paraId="1320F6D4" w14:textId="77777777" w:rsidR="00E36F7C" w:rsidRPr="00E36F7C" w:rsidRDefault="00E36F7C" w:rsidP="00E36F7C">
      <w:pPr>
        <w:widowControl w:val="0"/>
        <w:autoSpaceDE w:val="0"/>
        <w:autoSpaceDN w:val="0"/>
        <w:adjustRightInd w:val="0"/>
        <w:rPr>
          <w:sz w:val="16"/>
          <w:szCs w:val="16"/>
        </w:rPr>
      </w:pPr>
      <w:r w:rsidRPr="00E36F7C">
        <w:rPr>
          <w:sz w:val="16"/>
          <w:szCs w:val="16"/>
        </w:rPr>
        <w:t xml:space="preserve">El </w:t>
      </w:r>
      <w:r w:rsidRPr="00E36F7C">
        <w:rPr>
          <w:b/>
          <w:sz w:val="16"/>
          <w:szCs w:val="16"/>
        </w:rPr>
        <w:t>bucle</w:t>
      </w:r>
      <w:r w:rsidRPr="00E36F7C">
        <w:rPr>
          <w:sz w:val="16"/>
          <w:szCs w:val="16"/>
        </w:rPr>
        <w:t>, inserta el código que se utiliza para renderizar una linea de documento</w:t>
      </w:r>
    </w:p>
    <w:p w14:paraId="72A9DC55" w14:textId="77777777" w:rsidR="00E36F7C" w:rsidRPr="00E36F7C" w:rsidRDefault="00E36F7C" w:rsidP="00E36F7C">
      <w:pPr>
        <w:widowControl w:val="0"/>
        <w:autoSpaceDE w:val="0"/>
        <w:autoSpaceDN w:val="0"/>
        <w:adjustRightInd w:val="0"/>
        <w:rPr>
          <w:sz w:val="16"/>
          <w:szCs w:val="16"/>
        </w:rPr>
      </w:pPr>
    </w:p>
    <w:p w14:paraId="7976A75B" w14:textId="5397AD95" w:rsidR="00E36F7C" w:rsidRPr="00E36F7C" w:rsidRDefault="00E36F7C" w:rsidP="00E36F7C">
      <w:pPr>
        <w:widowControl w:val="0"/>
        <w:autoSpaceDE w:val="0"/>
        <w:autoSpaceDN w:val="0"/>
        <w:adjustRightInd w:val="0"/>
        <w:rPr>
          <w:sz w:val="16"/>
          <w:szCs w:val="16"/>
        </w:rPr>
      </w:pPr>
      <w:r w:rsidRPr="00E36F7C">
        <w:rPr>
          <w:b/>
          <w:sz w:val="16"/>
          <w:szCs w:val="16"/>
        </w:rPr>
        <w:t>#Campos db</w:t>
      </w:r>
      <w:r w:rsidRPr="00E36F7C">
        <w:rPr>
          <w:sz w:val="16"/>
          <w:szCs w:val="16"/>
        </w:rPr>
        <w:t>, visualiza los campos de la base de datos y permite insertarlos en la posición donde se encuentre el cursor, permitiendo una mayor rapidez para construir un módulo o componente.</w:t>
      </w:r>
    </w:p>
    <w:p w14:paraId="57FF3F46" w14:textId="77777777" w:rsidR="00E36F7C" w:rsidRPr="00E36F7C" w:rsidRDefault="00E36F7C" w:rsidP="00E36F7C">
      <w:pPr>
        <w:widowControl w:val="0"/>
        <w:autoSpaceDE w:val="0"/>
        <w:autoSpaceDN w:val="0"/>
        <w:adjustRightInd w:val="0"/>
        <w:rPr>
          <w:sz w:val="16"/>
          <w:szCs w:val="16"/>
        </w:rPr>
      </w:pPr>
    </w:p>
    <w:p w14:paraId="762B4BF3" w14:textId="77777777" w:rsidR="00E36F7C" w:rsidRPr="00E36F7C" w:rsidRDefault="00E36F7C" w:rsidP="00E36F7C">
      <w:pPr>
        <w:widowControl w:val="0"/>
        <w:autoSpaceDE w:val="0"/>
        <w:autoSpaceDN w:val="0"/>
        <w:adjustRightInd w:val="0"/>
        <w:rPr>
          <w:sz w:val="16"/>
          <w:szCs w:val="16"/>
        </w:rPr>
      </w:pPr>
      <w:r w:rsidRPr="00E36F7C">
        <w:rPr>
          <w:b/>
          <w:sz w:val="16"/>
          <w:szCs w:val="16"/>
        </w:rPr>
        <w:t>$XP</w:t>
      </w:r>
      <w:r w:rsidRPr="00E36F7C">
        <w:rPr>
          <w:sz w:val="16"/>
          <w:szCs w:val="16"/>
        </w:rPr>
        <w:t>, inserta campos especiales que se renderizan en cualquier zona de la página, pero que dependen del contenido a visualizar.</w:t>
      </w:r>
    </w:p>
    <w:p w14:paraId="760D9C37" w14:textId="77777777" w:rsidR="00E36F7C" w:rsidRPr="00E36F7C" w:rsidRDefault="00E36F7C" w:rsidP="00E36F7C">
      <w:pPr>
        <w:widowControl w:val="0"/>
        <w:autoSpaceDE w:val="0"/>
        <w:autoSpaceDN w:val="0"/>
        <w:adjustRightInd w:val="0"/>
        <w:rPr>
          <w:sz w:val="16"/>
          <w:szCs w:val="16"/>
        </w:rPr>
      </w:pPr>
    </w:p>
    <w:p w14:paraId="032EDC66" w14:textId="77777777" w:rsidR="00E36F7C" w:rsidRPr="00E36F7C" w:rsidRDefault="00E36F7C" w:rsidP="00E36F7C">
      <w:pPr>
        <w:widowControl w:val="0"/>
        <w:autoSpaceDE w:val="0"/>
        <w:autoSpaceDN w:val="0"/>
        <w:adjustRightInd w:val="0"/>
        <w:rPr>
          <w:sz w:val="16"/>
          <w:szCs w:val="16"/>
        </w:rPr>
      </w:pPr>
      <w:r w:rsidRPr="00E36F7C">
        <w:rPr>
          <w:b/>
          <w:sz w:val="16"/>
          <w:szCs w:val="16"/>
        </w:rPr>
        <w:t>$CMS</w:t>
      </w:r>
      <w:r w:rsidRPr="00E36F7C">
        <w:rPr>
          <w:sz w:val="16"/>
          <w:szCs w:val="16"/>
        </w:rPr>
        <w:t>, inserta campos especiales que se visualizan en cualquier zona y no dependen del contenido.</w:t>
      </w:r>
    </w:p>
    <w:p w14:paraId="4BB08935" w14:textId="77777777" w:rsidR="00E36F7C" w:rsidRDefault="00E36F7C">
      <w:pPr>
        <w:rPr>
          <w:sz w:val="16"/>
          <w:szCs w:val="16"/>
        </w:rPr>
      </w:pPr>
    </w:p>
    <w:p w14:paraId="48013113" w14:textId="77777777" w:rsidR="00E36F7C" w:rsidRDefault="00E36F7C">
      <w:pPr>
        <w:rPr>
          <w:sz w:val="16"/>
          <w:szCs w:val="16"/>
        </w:rPr>
      </w:pPr>
    </w:p>
    <w:p w14:paraId="375AE621" w14:textId="3EF2283F" w:rsidR="00E36F7C" w:rsidRPr="00B1058B" w:rsidRDefault="00E36F7C">
      <w:pPr>
        <w:rPr>
          <w:sz w:val="16"/>
          <w:szCs w:val="16"/>
        </w:rPr>
      </w:pPr>
      <w:r>
        <w:rPr>
          <w:noProof/>
          <w:sz w:val="16"/>
          <w:szCs w:val="16"/>
          <w:lang w:val="en-US"/>
        </w:rPr>
        <w:drawing>
          <wp:inline distT="0" distB="0" distL="0" distR="0" wp14:anchorId="40AA9A21" wp14:editId="708BD187">
            <wp:extent cx="5274945" cy="3005455"/>
            <wp:effectExtent l="0" t="0" r="8255" b="0"/>
            <wp:docPr id="11" name="Picture 1" descr="Macintosh HD:Users:arestoy:Desktop:Captura de pantalla 2014-03-03 a la(s) 10.1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4-03-03 a la(s) 10.10.12.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4945" cy="3005455"/>
                    </a:xfrm>
                    <a:prstGeom prst="rect">
                      <a:avLst/>
                    </a:prstGeom>
                    <a:noFill/>
                    <a:ln>
                      <a:noFill/>
                    </a:ln>
                  </pic:spPr>
                </pic:pic>
              </a:graphicData>
            </a:graphic>
          </wp:inline>
        </w:drawing>
      </w:r>
    </w:p>
    <w:p w14:paraId="04633A54" w14:textId="77777777" w:rsidR="0038720B" w:rsidRDefault="0038720B"/>
    <w:p w14:paraId="0FAA9964" w14:textId="1C17DB74" w:rsidR="00B852D4" w:rsidRPr="00CD0E20" w:rsidRDefault="00B852D4" w:rsidP="00B852D4">
      <w:pPr>
        <w:pStyle w:val="Heading1"/>
        <w:numPr>
          <w:ilvl w:val="0"/>
          <w:numId w:val="5"/>
        </w:numPr>
        <w:pBdr>
          <w:bottom w:val="single" w:sz="4" w:space="1" w:color="auto"/>
        </w:pBdr>
      </w:pPr>
      <w:bookmarkStart w:id="13" w:name="_Toc261691009"/>
      <w:r>
        <w:t>Componentes</w:t>
      </w:r>
      <w:bookmarkEnd w:id="13"/>
      <w:r>
        <w:tab/>
      </w:r>
    </w:p>
    <w:p w14:paraId="1ECB3F30" w14:textId="77777777" w:rsidR="00B852D4" w:rsidRPr="00B1058B" w:rsidRDefault="00B852D4" w:rsidP="00B852D4">
      <w:pPr>
        <w:rPr>
          <w:sz w:val="16"/>
          <w:szCs w:val="16"/>
        </w:rPr>
      </w:pPr>
    </w:p>
    <w:p w14:paraId="7643CE34" w14:textId="3E879832" w:rsidR="00B852D4" w:rsidRPr="00E36F7C" w:rsidRDefault="00B852D4" w:rsidP="00B852D4">
      <w:pPr>
        <w:widowControl w:val="0"/>
        <w:autoSpaceDE w:val="0"/>
        <w:autoSpaceDN w:val="0"/>
        <w:adjustRightInd w:val="0"/>
        <w:spacing w:after="240"/>
        <w:rPr>
          <w:sz w:val="16"/>
          <w:szCs w:val="16"/>
        </w:rPr>
      </w:pPr>
      <w:r w:rsidRPr="00E36F7C">
        <w:rPr>
          <w:sz w:val="16"/>
          <w:szCs w:val="16"/>
        </w:rPr>
        <w:t xml:space="preserve">Un </w:t>
      </w:r>
      <w:r>
        <w:rPr>
          <w:sz w:val="16"/>
          <w:szCs w:val="16"/>
        </w:rPr>
        <w:t>componente</w:t>
      </w:r>
      <w:r w:rsidRPr="00E36F7C">
        <w:rPr>
          <w:sz w:val="16"/>
          <w:szCs w:val="16"/>
        </w:rPr>
        <w:t xml:space="preserve"> es algo que puedes colocar junto a una noticia, agenda etc.... Puedes crear tantos </w:t>
      </w:r>
      <w:r>
        <w:rPr>
          <w:sz w:val="16"/>
          <w:szCs w:val="16"/>
        </w:rPr>
        <w:t>componentes</w:t>
      </w:r>
      <w:r w:rsidRPr="00E36F7C">
        <w:rPr>
          <w:sz w:val="16"/>
          <w:szCs w:val="16"/>
        </w:rPr>
        <w:t xml:space="preserve"> con funciones inteligentes como necesites, y colocarlos en cualquiera de las áreas predefinidas de la plantilla.</w:t>
      </w:r>
    </w:p>
    <w:p w14:paraId="224AA2D2" w14:textId="559F68F8" w:rsidR="00B852D4" w:rsidRDefault="00B852D4" w:rsidP="00B852D4">
      <w:pPr>
        <w:rPr>
          <w:sz w:val="16"/>
          <w:szCs w:val="16"/>
        </w:rPr>
      </w:pPr>
      <w:r>
        <w:rPr>
          <w:sz w:val="16"/>
          <w:szCs w:val="16"/>
        </w:rPr>
        <w:t>Tipos de componentes, HTML personalizado, Vista, Documento y Formulario.</w:t>
      </w:r>
    </w:p>
    <w:p w14:paraId="24550491" w14:textId="77777777" w:rsidR="00B852D4" w:rsidRDefault="00B852D4" w:rsidP="00B852D4">
      <w:pPr>
        <w:rPr>
          <w:sz w:val="16"/>
          <w:szCs w:val="16"/>
        </w:rPr>
      </w:pPr>
    </w:p>
    <w:p w14:paraId="6C9D03F1" w14:textId="77777777" w:rsidR="00B852D4" w:rsidRDefault="00B852D4" w:rsidP="00B852D4">
      <w:pPr>
        <w:rPr>
          <w:sz w:val="16"/>
          <w:szCs w:val="16"/>
        </w:rPr>
      </w:pPr>
      <w:r>
        <w:rPr>
          <w:sz w:val="16"/>
          <w:szCs w:val="16"/>
        </w:rPr>
        <w:t>Campo personalizar salida, permite darle un formato diferente a los documentos. Contiene una barra de herramientas de cinco elementos.</w:t>
      </w:r>
    </w:p>
    <w:p w14:paraId="5EAD2983" w14:textId="77777777" w:rsidR="00B852D4" w:rsidRDefault="00B852D4" w:rsidP="00B852D4">
      <w:pPr>
        <w:rPr>
          <w:sz w:val="16"/>
          <w:szCs w:val="16"/>
        </w:rPr>
      </w:pPr>
    </w:p>
    <w:p w14:paraId="341E7543" w14:textId="77777777" w:rsidR="00B852D4" w:rsidRPr="00E36F7C" w:rsidRDefault="00B852D4" w:rsidP="00B852D4">
      <w:pPr>
        <w:widowControl w:val="0"/>
        <w:autoSpaceDE w:val="0"/>
        <w:autoSpaceDN w:val="0"/>
        <w:adjustRightInd w:val="0"/>
        <w:rPr>
          <w:sz w:val="16"/>
          <w:szCs w:val="16"/>
        </w:rPr>
      </w:pPr>
      <w:r w:rsidRPr="00E36F7C">
        <w:rPr>
          <w:sz w:val="16"/>
          <w:szCs w:val="16"/>
        </w:rPr>
        <w:t>El primero es para limpiar el campo.</w:t>
      </w:r>
    </w:p>
    <w:p w14:paraId="0F8549AF" w14:textId="77777777" w:rsidR="00B852D4" w:rsidRPr="00E36F7C" w:rsidRDefault="00B852D4" w:rsidP="00B852D4">
      <w:pPr>
        <w:widowControl w:val="0"/>
        <w:autoSpaceDE w:val="0"/>
        <w:autoSpaceDN w:val="0"/>
        <w:adjustRightInd w:val="0"/>
        <w:rPr>
          <w:sz w:val="16"/>
          <w:szCs w:val="16"/>
        </w:rPr>
      </w:pPr>
    </w:p>
    <w:p w14:paraId="076876D9" w14:textId="77777777" w:rsidR="00B852D4" w:rsidRPr="00E36F7C" w:rsidRDefault="00B852D4" w:rsidP="00B852D4">
      <w:pPr>
        <w:widowControl w:val="0"/>
        <w:autoSpaceDE w:val="0"/>
        <w:autoSpaceDN w:val="0"/>
        <w:adjustRightInd w:val="0"/>
        <w:rPr>
          <w:sz w:val="16"/>
          <w:szCs w:val="16"/>
        </w:rPr>
      </w:pPr>
      <w:r w:rsidRPr="00E36F7C">
        <w:rPr>
          <w:sz w:val="16"/>
          <w:szCs w:val="16"/>
        </w:rPr>
        <w:t>El segundo "</w:t>
      </w:r>
      <w:r w:rsidRPr="00E36F7C">
        <w:rPr>
          <w:b/>
          <w:sz w:val="16"/>
          <w:szCs w:val="16"/>
        </w:rPr>
        <w:t>Tema</w:t>
      </w:r>
      <w:r>
        <w:rPr>
          <w:sz w:val="16"/>
          <w:szCs w:val="16"/>
        </w:rPr>
        <w:t>", cambia el tema del campo.</w:t>
      </w:r>
    </w:p>
    <w:p w14:paraId="4DA4261E" w14:textId="77777777" w:rsidR="00B852D4" w:rsidRPr="00E36F7C" w:rsidRDefault="00B852D4" w:rsidP="00B852D4">
      <w:pPr>
        <w:widowControl w:val="0"/>
        <w:autoSpaceDE w:val="0"/>
        <w:autoSpaceDN w:val="0"/>
        <w:adjustRightInd w:val="0"/>
        <w:rPr>
          <w:sz w:val="16"/>
          <w:szCs w:val="16"/>
        </w:rPr>
      </w:pPr>
    </w:p>
    <w:p w14:paraId="2D572B16" w14:textId="77777777" w:rsidR="00B852D4" w:rsidRPr="00E36F7C" w:rsidRDefault="00B852D4" w:rsidP="00B852D4">
      <w:pPr>
        <w:widowControl w:val="0"/>
        <w:autoSpaceDE w:val="0"/>
        <w:autoSpaceDN w:val="0"/>
        <w:adjustRightInd w:val="0"/>
        <w:rPr>
          <w:sz w:val="16"/>
          <w:szCs w:val="16"/>
        </w:rPr>
      </w:pPr>
      <w:r w:rsidRPr="00E36F7C">
        <w:rPr>
          <w:sz w:val="16"/>
          <w:szCs w:val="16"/>
        </w:rPr>
        <w:lastRenderedPageBreak/>
        <w:t xml:space="preserve">El </w:t>
      </w:r>
      <w:r w:rsidRPr="00E36F7C">
        <w:rPr>
          <w:b/>
          <w:sz w:val="16"/>
          <w:szCs w:val="16"/>
        </w:rPr>
        <w:t>bucle</w:t>
      </w:r>
      <w:r w:rsidRPr="00E36F7C">
        <w:rPr>
          <w:sz w:val="16"/>
          <w:szCs w:val="16"/>
        </w:rPr>
        <w:t>, inserta el código que se utiliza para renderizar una linea de documento</w:t>
      </w:r>
    </w:p>
    <w:p w14:paraId="041CAAD6" w14:textId="77777777" w:rsidR="00B852D4" w:rsidRPr="00E36F7C" w:rsidRDefault="00B852D4" w:rsidP="00B852D4">
      <w:pPr>
        <w:widowControl w:val="0"/>
        <w:autoSpaceDE w:val="0"/>
        <w:autoSpaceDN w:val="0"/>
        <w:adjustRightInd w:val="0"/>
        <w:rPr>
          <w:sz w:val="16"/>
          <w:szCs w:val="16"/>
        </w:rPr>
      </w:pPr>
    </w:p>
    <w:p w14:paraId="5AD27DED" w14:textId="45EE56CF" w:rsidR="00B852D4" w:rsidRPr="00E36F7C" w:rsidRDefault="00B852D4" w:rsidP="00B852D4">
      <w:pPr>
        <w:widowControl w:val="0"/>
        <w:autoSpaceDE w:val="0"/>
        <w:autoSpaceDN w:val="0"/>
        <w:adjustRightInd w:val="0"/>
        <w:rPr>
          <w:sz w:val="16"/>
          <w:szCs w:val="16"/>
        </w:rPr>
      </w:pPr>
      <w:r w:rsidRPr="00E36F7C">
        <w:rPr>
          <w:b/>
          <w:sz w:val="16"/>
          <w:szCs w:val="16"/>
        </w:rPr>
        <w:t>#Campos db</w:t>
      </w:r>
      <w:r w:rsidRPr="00E36F7C">
        <w:rPr>
          <w:sz w:val="16"/>
          <w:szCs w:val="16"/>
        </w:rPr>
        <w:t xml:space="preserve">, visualiza los campos de la base de datos y permite insertarlos en la posición donde se encuentre el cursor, permitiendo una mayor rapidez para construir </w:t>
      </w:r>
      <w:r>
        <w:rPr>
          <w:sz w:val="16"/>
          <w:szCs w:val="16"/>
        </w:rPr>
        <w:t xml:space="preserve">un </w:t>
      </w:r>
      <w:r w:rsidRPr="00E36F7C">
        <w:rPr>
          <w:sz w:val="16"/>
          <w:szCs w:val="16"/>
        </w:rPr>
        <w:t>componente.</w:t>
      </w:r>
    </w:p>
    <w:p w14:paraId="5835D10D" w14:textId="77777777" w:rsidR="00B852D4" w:rsidRPr="00E36F7C" w:rsidRDefault="00B852D4" w:rsidP="00B852D4">
      <w:pPr>
        <w:widowControl w:val="0"/>
        <w:autoSpaceDE w:val="0"/>
        <w:autoSpaceDN w:val="0"/>
        <w:adjustRightInd w:val="0"/>
        <w:rPr>
          <w:sz w:val="16"/>
          <w:szCs w:val="16"/>
        </w:rPr>
      </w:pPr>
    </w:p>
    <w:p w14:paraId="23A1C567" w14:textId="77777777" w:rsidR="00B852D4" w:rsidRDefault="00B852D4" w:rsidP="00B852D4">
      <w:pPr>
        <w:widowControl w:val="0"/>
        <w:autoSpaceDE w:val="0"/>
        <w:autoSpaceDN w:val="0"/>
        <w:adjustRightInd w:val="0"/>
        <w:rPr>
          <w:sz w:val="16"/>
          <w:szCs w:val="16"/>
        </w:rPr>
      </w:pPr>
      <w:r w:rsidRPr="00E36F7C">
        <w:rPr>
          <w:b/>
          <w:sz w:val="16"/>
          <w:szCs w:val="16"/>
        </w:rPr>
        <w:t>$XP</w:t>
      </w:r>
      <w:r w:rsidRPr="00E36F7C">
        <w:rPr>
          <w:sz w:val="16"/>
          <w:szCs w:val="16"/>
        </w:rPr>
        <w:t>, inserta campos especiales que se renderizan en cualquier zona de la página, pero que dependen del contenido a visualizar.</w:t>
      </w:r>
    </w:p>
    <w:p w14:paraId="55B0C168" w14:textId="77777777" w:rsidR="00B852D4" w:rsidRDefault="00B852D4" w:rsidP="00B852D4">
      <w:pPr>
        <w:widowControl w:val="0"/>
        <w:autoSpaceDE w:val="0"/>
        <w:autoSpaceDN w:val="0"/>
        <w:adjustRightInd w:val="0"/>
        <w:rPr>
          <w:sz w:val="16"/>
          <w:szCs w:val="16"/>
        </w:rPr>
      </w:pPr>
    </w:p>
    <w:p w14:paraId="78F887AC" w14:textId="4C01CA8F" w:rsidR="00B852D4" w:rsidRDefault="00B852D4" w:rsidP="00B852D4">
      <w:pPr>
        <w:widowControl w:val="0"/>
        <w:autoSpaceDE w:val="0"/>
        <w:autoSpaceDN w:val="0"/>
        <w:adjustRightInd w:val="0"/>
        <w:rPr>
          <w:sz w:val="16"/>
          <w:szCs w:val="16"/>
        </w:rPr>
      </w:pPr>
      <w:r>
        <w:rPr>
          <w:b/>
          <w:sz w:val="16"/>
          <w:szCs w:val="16"/>
        </w:rPr>
        <w:t>$CMS</w:t>
      </w:r>
      <w:r w:rsidRPr="00E36F7C">
        <w:rPr>
          <w:sz w:val="16"/>
          <w:szCs w:val="16"/>
        </w:rPr>
        <w:t xml:space="preserve">, inserta campos especiales que se renderizan </w:t>
      </w:r>
      <w:r>
        <w:rPr>
          <w:sz w:val="16"/>
          <w:szCs w:val="16"/>
        </w:rPr>
        <w:t>en cualquier zona de la página.</w:t>
      </w:r>
    </w:p>
    <w:p w14:paraId="6C1751F9" w14:textId="77777777" w:rsidR="00B852D4" w:rsidRPr="00E36F7C" w:rsidRDefault="00B852D4" w:rsidP="00B852D4">
      <w:pPr>
        <w:widowControl w:val="0"/>
        <w:autoSpaceDE w:val="0"/>
        <w:autoSpaceDN w:val="0"/>
        <w:adjustRightInd w:val="0"/>
        <w:rPr>
          <w:sz w:val="16"/>
          <w:szCs w:val="16"/>
        </w:rPr>
      </w:pPr>
    </w:p>
    <w:p w14:paraId="101EC68E" w14:textId="77777777" w:rsidR="00B852D4" w:rsidRPr="00E36F7C" w:rsidRDefault="00B852D4" w:rsidP="00B852D4">
      <w:pPr>
        <w:widowControl w:val="0"/>
        <w:autoSpaceDE w:val="0"/>
        <w:autoSpaceDN w:val="0"/>
        <w:adjustRightInd w:val="0"/>
        <w:rPr>
          <w:sz w:val="16"/>
          <w:szCs w:val="16"/>
        </w:rPr>
      </w:pPr>
    </w:p>
    <w:p w14:paraId="32F22CBA" w14:textId="6295E8A7" w:rsidR="00B852D4" w:rsidRDefault="00B852D4">
      <w:r>
        <w:rPr>
          <w:noProof/>
          <w:lang w:val="en-US"/>
        </w:rPr>
        <w:drawing>
          <wp:inline distT="0" distB="0" distL="0" distR="0" wp14:anchorId="0FE2028D" wp14:editId="43A31629">
            <wp:extent cx="5266055" cy="4902200"/>
            <wp:effectExtent l="0" t="0" r="0" b="0"/>
            <wp:docPr id="12" name="Picture 1" descr="Macintosh HD:Users:arestoy:Desktop:Captura de pantalla 2014-05-14 a la(s) 12.47.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restoy:Desktop:Captura de pantalla 2014-05-14 a la(s) 12.47.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6055" cy="4902200"/>
                    </a:xfrm>
                    <a:prstGeom prst="rect">
                      <a:avLst/>
                    </a:prstGeom>
                    <a:noFill/>
                    <a:ln>
                      <a:noFill/>
                    </a:ln>
                  </pic:spPr>
                </pic:pic>
              </a:graphicData>
            </a:graphic>
          </wp:inline>
        </w:drawing>
      </w:r>
    </w:p>
    <w:p w14:paraId="1A38C7BC" w14:textId="5265BB31" w:rsidR="0038720B" w:rsidRPr="00CD0E20" w:rsidRDefault="00F96509" w:rsidP="00180388">
      <w:pPr>
        <w:pStyle w:val="Heading1"/>
        <w:numPr>
          <w:ilvl w:val="0"/>
          <w:numId w:val="5"/>
        </w:numPr>
        <w:pBdr>
          <w:bottom w:val="single" w:sz="4" w:space="1" w:color="auto"/>
        </w:pBdr>
      </w:pPr>
      <w:bookmarkStart w:id="14" w:name="_Toc261691010"/>
      <w:r w:rsidRPr="00CD0E20">
        <w:t>Textos informativos</w:t>
      </w:r>
      <w:bookmarkEnd w:id="14"/>
    </w:p>
    <w:p w14:paraId="0F533A10" w14:textId="77777777" w:rsidR="0038720B" w:rsidRDefault="0038720B" w:rsidP="0038720B"/>
    <w:p w14:paraId="06E72539" w14:textId="5EA32B89" w:rsidR="0038720B" w:rsidRPr="00B1058B" w:rsidRDefault="0038720B" w:rsidP="0038720B">
      <w:pPr>
        <w:rPr>
          <w:sz w:val="16"/>
          <w:szCs w:val="16"/>
        </w:rPr>
      </w:pPr>
      <w:r w:rsidRPr="00B1058B">
        <w:rPr>
          <w:sz w:val="16"/>
          <w:szCs w:val="16"/>
        </w:rPr>
        <w:t>Aplicación para realizar contenidos en la web como por ejemplo el Aviso_Legal, Política de privacidad, Política de Cookies etc... Esta aplicación es intrínseca del cmsdipro es decir no es una aplicación aparte como puede ser la de información o teletipo.</w:t>
      </w:r>
    </w:p>
    <w:p w14:paraId="531A3517" w14:textId="6B798881" w:rsidR="0038720B" w:rsidRDefault="0038720B" w:rsidP="0038720B">
      <w:r>
        <w:rPr>
          <w:noProof/>
          <w:lang w:val="en-US"/>
        </w:rPr>
        <w:drawing>
          <wp:inline distT="0" distB="0" distL="0" distR="0" wp14:anchorId="7866178C" wp14:editId="73202E2B">
            <wp:extent cx="1143000" cy="1121669"/>
            <wp:effectExtent l="0" t="0" r="0" b="0"/>
            <wp:docPr id="8" name="Picture 2" descr="Macintosh HD:Users:arestoy:Desktop:Captura de pantalla 2013-12-05 a la(s) 09.08.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restoy:Desktop:Captura de pantalla 2013-12-05 a la(s) 09.08.05.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00" cy="1121669"/>
                    </a:xfrm>
                    <a:prstGeom prst="rect">
                      <a:avLst/>
                    </a:prstGeom>
                    <a:noFill/>
                    <a:ln>
                      <a:noFill/>
                    </a:ln>
                  </pic:spPr>
                </pic:pic>
              </a:graphicData>
            </a:graphic>
          </wp:inline>
        </w:drawing>
      </w:r>
    </w:p>
    <w:p w14:paraId="59F47824" w14:textId="77777777" w:rsidR="00537E6F" w:rsidRDefault="00537E6F"/>
    <w:p w14:paraId="0C2C3937" w14:textId="4E0330F2" w:rsidR="00537E6F" w:rsidRDefault="00537E6F">
      <w:r>
        <w:lastRenderedPageBreak/>
        <w:t xml:space="preserve"> </w:t>
      </w:r>
      <w:r w:rsidR="0038720B">
        <w:rPr>
          <w:noProof/>
          <w:lang w:val="en-US"/>
        </w:rPr>
        <w:drawing>
          <wp:inline distT="0" distB="0" distL="0" distR="0" wp14:anchorId="45620127" wp14:editId="1A126040">
            <wp:extent cx="5257800" cy="2353945"/>
            <wp:effectExtent l="0" t="0" r="0" b="8255"/>
            <wp:docPr id="9" name="Picture 3" descr="Macintosh HD:Users:arestoy:Desktop:Captura de pantalla 2013-12-05 a la(s) 09.08.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restoy:Desktop:Captura de pantalla 2013-12-05 a la(s) 09.08.18.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7800" cy="2353945"/>
                    </a:xfrm>
                    <a:prstGeom prst="rect">
                      <a:avLst/>
                    </a:prstGeom>
                    <a:noFill/>
                    <a:ln>
                      <a:noFill/>
                    </a:ln>
                  </pic:spPr>
                </pic:pic>
              </a:graphicData>
            </a:graphic>
          </wp:inline>
        </w:drawing>
      </w:r>
    </w:p>
    <w:p w14:paraId="34CA0854" w14:textId="77777777" w:rsidR="0038720B" w:rsidRDefault="0038720B"/>
    <w:p w14:paraId="45AE4506" w14:textId="77777777" w:rsidR="0038720B" w:rsidRDefault="0038720B"/>
    <w:p w14:paraId="499ACE19" w14:textId="79BF8944" w:rsidR="0038720B" w:rsidRDefault="0038720B">
      <w:r>
        <w:t>URL</w:t>
      </w:r>
      <w:r w:rsidR="00694626">
        <w:t>s</w:t>
      </w:r>
      <w:r>
        <w:t>:</w:t>
      </w:r>
    </w:p>
    <w:p w14:paraId="52E16388" w14:textId="77777777" w:rsidR="0038720B" w:rsidRDefault="0038720B"/>
    <w:p w14:paraId="3BFE00CA" w14:textId="7E6DD205" w:rsidR="0038720B" w:rsidRPr="00B1058B" w:rsidRDefault="004C11AD">
      <w:pPr>
        <w:rPr>
          <w:sz w:val="16"/>
          <w:szCs w:val="16"/>
        </w:rPr>
      </w:pPr>
      <w:hyperlink r:id="rId23" w:history="1">
        <w:r w:rsidR="0038720B" w:rsidRPr="00B1058B">
          <w:rPr>
            <w:sz w:val="16"/>
            <w:szCs w:val="16"/>
          </w:rPr>
          <w:t>http://ww.dipalme.org/Servicios/cmsdipro/index.nsf/contenidos.xsp?p=finana&amp;ref=aviso_legal</w:t>
        </w:r>
      </w:hyperlink>
    </w:p>
    <w:p w14:paraId="685A8574" w14:textId="77777777" w:rsidR="0038720B" w:rsidRPr="00B1058B" w:rsidRDefault="0038720B">
      <w:pPr>
        <w:rPr>
          <w:sz w:val="16"/>
          <w:szCs w:val="16"/>
        </w:rPr>
      </w:pPr>
    </w:p>
    <w:p w14:paraId="189F1F3C" w14:textId="38886CA0" w:rsidR="004A7DD1" w:rsidRPr="00CD0E20" w:rsidRDefault="004A7DD1" w:rsidP="00180388">
      <w:pPr>
        <w:pStyle w:val="Heading1"/>
        <w:numPr>
          <w:ilvl w:val="0"/>
          <w:numId w:val="5"/>
        </w:numPr>
        <w:pBdr>
          <w:bottom w:val="single" w:sz="4" w:space="1" w:color="auto"/>
        </w:pBdr>
      </w:pPr>
      <w:bookmarkStart w:id="15" w:name="_Toc261691011"/>
      <w:r w:rsidRPr="00CD0E20">
        <w:t>Información</w:t>
      </w:r>
      <w:bookmarkEnd w:id="15"/>
    </w:p>
    <w:p w14:paraId="2B7E0FC6" w14:textId="77777777" w:rsidR="004A7DD1" w:rsidRDefault="004A7DD1" w:rsidP="004A7DD1"/>
    <w:p w14:paraId="1E2FE3A4" w14:textId="7285FC11" w:rsidR="004A7DD1" w:rsidRPr="00B1058B" w:rsidRDefault="004A7DD1" w:rsidP="004A7DD1">
      <w:pPr>
        <w:rPr>
          <w:sz w:val="16"/>
          <w:szCs w:val="16"/>
        </w:rPr>
      </w:pPr>
      <w:r w:rsidRPr="00B1058B">
        <w:rPr>
          <w:sz w:val="16"/>
          <w:szCs w:val="16"/>
        </w:rPr>
        <w:t>Aplicación para realizar contenidos categorizados en la web.</w:t>
      </w:r>
    </w:p>
    <w:p w14:paraId="5D1D5C4C" w14:textId="4401DD67" w:rsidR="00694626" w:rsidRPr="00B1058B" w:rsidRDefault="00694626" w:rsidP="00694626">
      <w:pPr>
        <w:rPr>
          <w:sz w:val="16"/>
          <w:szCs w:val="16"/>
        </w:rPr>
      </w:pPr>
      <w:r w:rsidRPr="00B1058B">
        <w:rPr>
          <w:sz w:val="16"/>
          <w:szCs w:val="16"/>
        </w:rPr>
        <w:t>URls:</w:t>
      </w:r>
    </w:p>
    <w:p w14:paraId="561F0167" w14:textId="77777777" w:rsidR="0038720B" w:rsidRDefault="0038720B"/>
    <w:p w14:paraId="19240C9E" w14:textId="51364AFC" w:rsidR="004A7DD1" w:rsidRPr="00B1058B" w:rsidRDefault="004C11AD">
      <w:pPr>
        <w:rPr>
          <w:sz w:val="16"/>
          <w:szCs w:val="16"/>
        </w:rPr>
      </w:pPr>
      <w:hyperlink r:id="rId24" w:history="1">
        <w:r w:rsidR="00EA66B0" w:rsidRPr="00B1058B">
          <w:rPr>
            <w:sz w:val="16"/>
            <w:szCs w:val="16"/>
          </w:rPr>
          <w:t>http://www.dipalme.org/Servicios/cmsdipro/index.nsf/informacion.xsp?p=finana&amp;ref=principal</w:t>
        </w:r>
      </w:hyperlink>
    </w:p>
    <w:p w14:paraId="4EB92030" w14:textId="77777777" w:rsidR="004A7DD1" w:rsidRDefault="004A7DD1"/>
    <w:p w14:paraId="36361BC6" w14:textId="77777777" w:rsidR="004A7DD1" w:rsidRDefault="004A7DD1"/>
    <w:p w14:paraId="6AE0A0F0" w14:textId="694C61D1" w:rsidR="00337211" w:rsidRPr="00CD0E20" w:rsidRDefault="00337211" w:rsidP="00180388">
      <w:pPr>
        <w:pStyle w:val="Heading1"/>
        <w:numPr>
          <w:ilvl w:val="0"/>
          <w:numId w:val="5"/>
        </w:numPr>
        <w:pBdr>
          <w:bottom w:val="single" w:sz="4" w:space="1" w:color="auto"/>
        </w:pBdr>
      </w:pPr>
      <w:bookmarkStart w:id="16" w:name="_Toc261691012"/>
      <w:r w:rsidRPr="00CD0E20">
        <w:t>Teletipo</w:t>
      </w:r>
      <w:bookmarkEnd w:id="16"/>
    </w:p>
    <w:p w14:paraId="468AFDC4" w14:textId="77777777" w:rsidR="00337211" w:rsidRDefault="00337211" w:rsidP="00337211"/>
    <w:p w14:paraId="5D36154E" w14:textId="2A9A5FC0" w:rsidR="00337211" w:rsidRPr="00B1058B" w:rsidRDefault="00337211" w:rsidP="00337211">
      <w:pPr>
        <w:rPr>
          <w:sz w:val="16"/>
          <w:szCs w:val="16"/>
        </w:rPr>
      </w:pPr>
      <w:r w:rsidRPr="00B1058B">
        <w:rPr>
          <w:sz w:val="16"/>
          <w:szCs w:val="16"/>
        </w:rPr>
        <w:t>Aplicación para realizar noticias en la web.</w:t>
      </w:r>
    </w:p>
    <w:p w14:paraId="7C0C2E20" w14:textId="0A11D6D5" w:rsidR="00694626" w:rsidRPr="00B1058B" w:rsidRDefault="00694626" w:rsidP="00337211">
      <w:pPr>
        <w:rPr>
          <w:sz w:val="16"/>
          <w:szCs w:val="16"/>
        </w:rPr>
      </w:pPr>
      <w:r w:rsidRPr="00B1058B">
        <w:rPr>
          <w:sz w:val="16"/>
          <w:szCs w:val="16"/>
        </w:rPr>
        <w:t>URls:</w:t>
      </w:r>
    </w:p>
    <w:p w14:paraId="7EDC27A6" w14:textId="77777777" w:rsidR="00337211" w:rsidRPr="00B1058B" w:rsidRDefault="00337211" w:rsidP="00337211">
      <w:pPr>
        <w:rPr>
          <w:sz w:val="16"/>
          <w:szCs w:val="16"/>
        </w:rPr>
      </w:pPr>
    </w:p>
    <w:p w14:paraId="5EEA1519" w14:textId="2AE77CFD" w:rsidR="00337211" w:rsidRDefault="004C11AD" w:rsidP="00337211">
      <w:pPr>
        <w:rPr>
          <w:sz w:val="16"/>
          <w:szCs w:val="16"/>
        </w:rPr>
      </w:pPr>
      <w:hyperlink r:id="rId25" w:history="1">
        <w:r w:rsidR="00337211" w:rsidRPr="00B1058B">
          <w:rPr>
            <w:sz w:val="16"/>
            <w:szCs w:val="16"/>
          </w:rPr>
          <w:t>http://ww</w:t>
        </w:r>
        <w:r w:rsidR="00EA66B0" w:rsidRPr="00B1058B">
          <w:rPr>
            <w:sz w:val="16"/>
            <w:szCs w:val="16"/>
          </w:rPr>
          <w:t>w</w:t>
        </w:r>
        <w:r w:rsidR="00337211" w:rsidRPr="00B1058B">
          <w:rPr>
            <w:sz w:val="16"/>
            <w:szCs w:val="16"/>
          </w:rPr>
          <w:t>.dipalme.org/Servicios/cmsdipro/index.nsf/noticias.xsp?p=finana&amp;ref=principal</w:t>
        </w:r>
      </w:hyperlink>
    </w:p>
    <w:p w14:paraId="2FD7F2D0" w14:textId="77777777" w:rsidR="00F618EA" w:rsidRDefault="00F618EA" w:rsidP="00337211">
      <w:pPr>
        <w:rPr>
          <w:sz w:val="16"/>
          <w:szCs w:val="16"/>
        </w:rPr>
      </w:pPr>
    </w:p>
    <w:p w14:paraId="4B803D46" w14:textId="52F65688" w:rsidR="00F618EA" w:rsidRPr="00B1058B" w:rsidRDefault="00F618EA" w:rsidP="00337211">
      <w:pPr>
        <w:rPr>
          <w:sz w:val="16"/>
          <w:szCs w:val="16"/>
        </w:rPr>
      </w:pPr>
      <w:r w:rsidRPr="00F618EA">
        <w:rPr>
          <w:sz w:val="16"/>
          <w:szCs w:val="16"/>
        </w:rPr>
        <w:t>http://www.dipalme.org /Servicios/cmsdipro/index.nsf/noticias_v</w:t>
      </w:r>
      <w:r>
        <w:rPr>
          <w:sz w:val="16"/>
          <w:szCs w:val="16"/>
        </w:rPr>
        <w:t>iew_entidad_rol.xsp?p=dipalme</w:t>
      </w:r>
    </w:p>
    <w:p w14:paraId="4D8A53AE" w14:textId="77777777" w:rsidR="004A7DD1" w:rsidRPr="00B1058B" w:rsidRDefault="004A7DD1">
      <w:pPr>
        <w:rPr>
          <w:sz w:val="16"/>
          <w:szCs w:val="16"/>
        </w:rPr>
      </w:pPr>
    </w:p>
    <w:p w14:paraId="32B4FC39" w14:textId="70800E82" w:rsidR="00BF7C54" w:rsidRPr="00CD0E20" w:rsidRDefault="00BF7C54" w:rsidP="00180388">
      <w:pPr>
        <w:pStyle w:val="Heading1"/>
        <w:numPr>
          <w:ilvl w:val="0"/>
          <w:numId w:val="5"/>
        </w:numPr>
        <w:pBdr>
          <w:bottom w:val="single" w:sz="4" w:space="1" w:color="auto"/>
        </w:pBdr>
      </w:pPr>
      <w:bookmarkStart w:id="17" w:name="_Toc261691013"/>
      <w:r w:rsidRPr="00CD0E20">
        <w:t>Fiestas y Eventos</w:t>
      </w:r>
      <w:bookmarkEnd w:id="17"/>
    </w:p>
    <w:p w14:paraId="643CEC0D" w14:textId="77777777" w:rsidR="00BF7C54" w:rsidRDefault="00BF7C54" w:rsidP="00BF7C54"/>
    <w:p w14:paraId="10389B4C" w14:textId="156104ED" w:rsidR="00BF7C54" w:rsidRPr="00B1058B" w:rsidRDefault="00BF7C54" w:rsidP="00BF7C54">
      <w:pPr>
        <w:rPr>
          <w:sz w:val="16"/>
          <w:szCs w:val="16"/>
        </w:rPr>
      </w:pPr>
      <w:r w:rsidRPr="00B1058B">
        <w:rPr>
          <w:sz w:val="16"/>
          <w:szCs w:val="16"/>
        </w:rPr>
        <w:t>Aplicación para realizar eventos en la web.</w:t>
      </w:r>
    </w:p>
    <w:p w14:paraId="5DCC9AD8" w14:textId="77777777" w:rsidR="00694626" w:rsidRPr="00B1058B" w:rsidRDefault="00694626" w:rsidP="00BF7C54">
      <w:pPr>
        <w:rPr>
          <w:sz w:val="16"/>
          <w:szCs w:val="16"/>
        </w:rPr>
      </w:pPr>
    </w:p>
    <w:p w14:paraId="0D5D4A75" w14:textId="696B4F71" w:rsidR="00694626" w:rsidRDefault="00694626" w:rsidP="00BF7C54">
      <w:pPr>
        <w:rPr>
          <w:sz w:val="16"/>
          <w:szCs w:val="16"/>
        </w:rPr>
      </w:pPr>
      <w:r w:rsidRPr="00B1058B">
        <w:rPr>
          <w:sz w:val="16"/>
          <w:szCs w:val="16"/>
        </w:rPr>
        <w:t>URls:</w:t>
      </w:r>
    </w:p>
    <w:p w14:paraId="6DA57F98" w14:textId="77777777" w:rsidR="00FB3E0B" w:rsidRDefault="00FB3E0B" w:rsidP="00BF7C54">
      <w:pPr>
        <w:rPr>
          <w:sz w:val="16"/>
          <w:szCs w:val="16"/>
        </w:rPr>
      </w:pPr>
    </w:p>
    <w:p w14:paraId="011CEC86" w14:textId="4DAA7F5C" w:rsidR="00FB3E0B" w:rsidRPr="00B1058B" w:rsidRDefault="00FB3E0B" w:rsidP="00BF7C54">
      <w:pPr>
        <w:rPr>
          <w:sz w:val="16"/>
          <w:szCs w:val="16"/>
        </w:rPr>
      </w:pPr>
      <w:r>
        <w:rPr>
          <w:sz w:val="16"/>
          <w:szCs w:val="16"/>
        </w:rPr>
        <w:t>Abre un documento pasando la referencia.</w:t>
      </w:r>
    </w:p>
    <w:p w14:paraId="66AA6DA7" w14:textId="77777777" w:rsidR="00BF7C54" w:rsidRPr="00B1058B" w:rsidRDefault="00BF7C54" w:rsidP="00BF7C54">
      <w:pPr>
        <w:rPr>
          <w:sz w:val="16"/>
          <w:szCs w:val="16"/>
        </w:rPr>
      </w:pPr>
    </w:p>
    <w:p w14:paraId="333D7E9A" w14:textId="4F5B9952" w:rsidR="00BF7C54" w:rsidRDefault="004C11AD" w:rsidP="00BF7C54">
      <w:pPr>
        <w:rPr>
          <w:sz w:val="16"/>
          <w:szCs w:val="16"/>
        </w:rPr>
      </w:pPr>
      <w:hyperlink r:id="rId26" w:history="1">
        <w:r w:rsidR="00EA66B0" w:rsidRPr="00B1058B">
          <w:rPr>
            <w:sz w:val="16"/>
            <w:szCs w:val="16"/>
          </w:rPr>
          <w:t>http://www.dipalme.org/Servicios/cmsdipro/index.nsf/fiestas.xsp?p=finana&amp;ref=principal</w:t>
        </w:r>
      </w:hyperlink>
    </w:p>
    <w:p w14:paraId="79DEB963" w14:textId="77777777" w:rsidR="00037E09" w:rsidRDefault="00037E09" w:rsidP="00BF7C54">
      <w:pPr>
        <w:rPr>
          <w:sz w:val="16"/>
          <w:szCs w:val="16"/>
        </w:rPr>
      </w:pPr>
    </w:p>
    <w:p w14:paraId="61F7BB77" w14:textId="5CF2F9D7" w:rsidR="00037E09" w:rsidRPr="00037E09" w:rsidRDefault="00037E09" w:rsidP="00BF7C54">
      <w:pPr>
        <w:rPr>
          <w:b/>
          <w:sz w:val="16"/>
          <w:szCs w:val="16"/>
        </w:rPr>
      </w:pPr>
      <w:r w:rsidRPr="00037E09">
        <w:rPr>
          <w:b/>
          <w:sz w:val="16"/>
          <w:szCs w:val="16"/>
        </w:rPr>
        <w:t>Vistas Universales:</w:t>
      </w:r>
    </w:p>
    <w:p w14:paraId="7067A61D" w14:textId="77777777" w:rsidR="00037E09" w:rsidRDefault="00037E09" w:rsidP="00BF7C54">
      <w:pPr>
        <w:rPr>
          <w:sz w:val="16"/>
          <w:szCs w:val="16"/>
        </w:rPr>
      </w:pPr>
    </w:p>
    <w:p w14:paraId="707B131B" w14:textId="18C0DBEA" w:rsidR="00037E09" w:rsidRPr="00B1058B" w:rsidRDefault="00F618EA" w:rsidP="00BF7C54">
      <w:pPr>
        <w:rPr>
          <w:sz w:val="16"/>
          <w:szCs w:val="16"/>
        </w:rPr>
      </w:pPr>
      <w:r>
        <w:rPr>
          <w:sz w:val="16"/>
          <w:szCs w:val="16"/>
        </w:rPr>
        <w:lastRenderedPageBreak/>
        <w:t>http://</w:t>
      </w:r>
      <w:r w:rsidR="00037E09" w:rsidRPr="00037E09">
        <w:rPr>
          <w:sz w:val="16"/>
          <w:szCs w:val="16"/>
        </w:rPr>
        <w:t>www.dipalme.org/Servicios/cmsdipro/index.nsf/fiestas_view_tipo_clasificador2.xsp?p=cultura&amp;tipo=Artes Escénicas&amp;clasificador2=DPC</w:t>
      </w:r>
    </w:p>
    <w:p w14:paraId="02C09F89" w14:textId="77777777" w:rsidR="00BF7C54" w:rsidRDefault="00BF7C54">
      <w:pPr>
        <w:rPr>
          <w:sz w:val="16"/>
          <w:szCs w:val="16"/>
        </w:rPr>
      </w:pPr>
    </w:p>
    <w:p w14:paraId="650DE743" w14:textId="78F0DFDC" w:rsidR="00FB3E0B" w:rsidRDefault="004C11AD">
      <w:pPr>
        <w:rPr>
          <w:sz w:val="16"/>
          <w:szCs w:val="16"/>
        </w:rPr>
      </w:pPr>
      <w:hyperlink r:id="rId27" w:history="1">
        <w:r w:rsidR="005C3C95" w:rsidRPr="00E767DE">
          <w:rPr>
            <w:rStyle w:val="Hyperlink"/>
            <w:sz w:val="16"/>
            <w:szCs w:val="16"/>
          </w:rPr>
          <w:t>http://www.dipalme.org/Servicios/cmsdipro/index.nsf/fiestas_view_subtipo_clasificador2.xsp?p=cultura&amp;subtipo=Patrimonio&amp;clasificador2=DPC</w:t>
        </w:r>
      </w:hyperlink>
    </w:p>
    <w:p w14:paraId="06931DBA" w14:textId="77777777" w:rsidR="005C3C95" w:rsidRDefault="005C3C95">
      <w:pPr>
        <w:rPr>
          <w:sz w:val="16"/>
          <w:szCs w:val="16"/>
        </w:rPr>
      </w:pPr>
    </w:p>
    <w:p w14:paraId="4BC8E0E6" w14:textId="25646DD4" w:rsidR="005C3C95" w:rsidRDefault="004C11AD">
      <w:pPr>
        <w:rPr>
          <w:sz w:val="16"/>
          <w:szCs w:val="16"/>
        </w:rPr>
      </w:pPr>
      <w:hyperlink r:id="rId28" w:history="1">
        <w:r w:rsidR="00F618EA" w:rsidRPr="0002348A">
          <w:rPr>
            <w:rStyle w:val="Hyperlink"/>
            <w:sz w:val="16"/>
            <w:szCs w:val="16"/>
          </w:rPr>
          <w:t>http://www.dipalme.org/Servicios/cmsdipro/index.nsf/fiestas_view_actividad_clasificador2.xsp?p=cultura&amp;actividad=Actividades+de+formaci%C3%B3n&amp;clasificador2=DPC</w:t>
        </w:r>
      </w:hyperlink>
    </w:p>
    <w:p w14:paraId="39C14F10" w14:textId="77777777" w:rsidR="00F618EA" w:rsidRDefault="00F618EA">
      <w:pPr>
        <w:rPr>
          <w:sz w:val="16"/>
          <w:szCs w:val="16"/>
        </w:rPr>
      </w:pPr>
    </w:p>
    <w:p w14:paraId="18D622CD" w14:textId="7E0F6FF6" w:rsidR="00F618EA" w:rsidRDefault="00F618EA">
      <w:pPr>
        <w:rPr>
          <w:sz w:val="16"/>
          <w:szCs w:val="16"/>
        </w:rPr>
      </w:pPr>
      <w:r>
        <w:rPr>
          <w:sz w:val="16"/>
          <w:szCs w:val="16"/>
        </w:rPr>
        <w:t>http://</w:t>
      </w:r>
      <w:r w:rsidRPr="00037E09">
        <w:rPr>
          <w:sz w:val="16"/>
          <w:szCs w:val="16"/>
        </w:rPr>
        <w:t>www.dipalme.org</w:t>
      </w:r>
      <w:r w:rsidRPr="00F618EA">
        <w:rPr>
          <w:sz w:val="16"/>
          <w:szCs w:val="16"/>
        </w:rPr>
        <w:t xml:space="preserve"> /Servicios/cmsdipro/index.nsf/fiestas_view_entidad_rol.xsp?p</w:t>
      </w:r>
      <w:r>
        <w:rPr>
          <w:sz w:val="16"/>
          <w:szCs w:val="16"/>
        </w:rPr>
        <w:t>dipalme</w:t>
      </w:r>
    </w:p>
    <w:p w14:paraId="31473105" w14:textId="77777777" w:rsidR="00F618EA" w:rsidRPr="00B1058B" w:rsidRDefault="00F618EA">
      <w:pPr>
        <w:rPr>
          <w:sz w:val="16"/>
          <w:szCs w:val="16"/>
        </w:rPr>
      </w:pPr>
    </w:p>
    <w:p w14:paraId="4734D1BE" w14:textId="5C24EA78" w:rsidR="004A6504" w:rsidRPr="00CD0E20" w:rsidRDefault="004A6504" w:rsidP="00180388">
      <w:pPr>
        <w:pStyle w:val="Heading1"/>
        <w:numPr>
          <w:ilvl w:val="0"/>
          <w:numId w:val="5"/>
        </w:numPr>
        <w:pBdr>
          <w:bottom w:val="single" w:sz="4" w:space="1" w:color="auto"/>
        </w:pBdr>
      </w:pPr>
      <w:bookmarkStart w:id="18" w:name="_Toc261691014"/>
      <w:r w:rsidRPr="00CD0E20">
        <w:t>Tablón de anuncios</w:t>
      </w:r>
      <w:bookmarkEnd w:id="18"/>
      <w:r w:rsidR="006A25DE">
        <w:tab/>
      </w:r>
      <w:r w:rsidR="006A25DE">
        <w:tab/>
      </w:r>
    </w:p>
    <w:p w14:paraId="505F3FF0" w14:textId="77777777" w:rsidR="004A6504" w:rsidRDefault="004A6504" w:rsidP="004A6504"/>
    <w:p w14:paraId="7124B2D3" w14:textId="41B27A94" w:rsidR="004A6504" w:rsidRPr="00B1058B" w:rsidRDefault="004A6504" w:rsidP="004A6504">
      <w:pPr>
        <w:rPr>
          <w:sz w:val="16"/>
          <w:szCs w:val="16"/>
        </w:rPr>
      </w:pPr>
      <w:r w:rsidRPr="00B1058B">
        <w:rPr>
          <w:sz w:val="16"/>
          <w:szCs w:val="16"/>
        </w:rPr>
        <w:t>Aplicación para realizar anuncios oficiales en la web.</w:t>
      </w:r>
    </w:p>
    <w:p w14:paraId="27ED4449" w14:textId="77777777" w:rsidR="004A6504" w:rsidRPr="00B1058B" w:rsidRDefault="004A6504" w:rsidP="004A6504">
      <w:pPr>
        <w:rPr>
          <w:sz w:val="16"/>
          <w:szCs w:val="16"/>
        </w:rPr>
      </w:pPr>
    </w:p>
    <w:p w14:paraId="54617345" w14:textId="77777777" w:rsidR="004A6504" w:rsidRPr="00B1058B" w:rsidRDefault="004A6504" w:rsidP="004A6504">
      <w:pPr>
        <w:rPr>
          <w:sz w:val="16"/>
          <w:szCs w:val="16"/>
        </w:rPr>
      </w:pPr>
      <w:r w:rsidRPr="00B1058B">
        <w:rPr>
          <w:sz w:val="16"/>
          <w:szCs w:val="16"/>
        </w:rPr>
        <w:t>URls:</w:t>
      </w:r>
    </w:p>
    <w:p w14:paraId="398FF43C" w14:textId="77777777" w:rsidR="004A6504" w:rsidRPr="00B1058B" w:rsidRDefault="004A6504" w:rsidP="004A6504">
      <w:pPr>
        <w:rPr>
          <w:sz w:val="16"/>
          <w:szCs w:val="16"/>
        </w:rPr>
      </w:pPr>
    </w:p>
    <w:p w14:paraId="6299774A" w14:textId="530C05A2" w:rsidR="004A6504" w:rsidRPr="00B1058B" w:rsidRDefault="004C11AD" w:rsidP="004A6504">
      <w:pPr>
        <w:rPr>
          <w:sz w:val="16"/>
          <w:szCs w:val="16"/>
        </w:rPr>
      </w:pPr>
      <w:hyperlink r:id="rId29" w:history="1">
        <w:r w:rsidR="00EA66B0" w:rsidRPr="00B1058B">
          <w:rPr>
            <w:sz w:val="16"/>
            <w:szCs w:val="16"/>
          </w:rPr>
          <w:t>http://www.dipalme.org/Servicios/cmsdipro/index.nsf/tablon.xsp?p=finana&amp;ref=123456</w:t>
        </w:r>
      </w:hyperlink>
    </w:p>
    <w:p w14:paraId="2F01FBCD" w14:textId="77777777" w:rsidR="002D58DA" w:rsidRPr="00B1058B" w:rsidRDefault="002D58DA" w:rsidP="004A6504">
      <w:pPr>
        <w:rPr>
          <w:sz w:val="16"/>
          <w:szCs w:val="16"/>
        </w:rPr>
      </w:pPr>
    </w:p>
    <w:p w14:paraId="22469037" w14:textId="77777777" w:rsidR="00FD4154" w:rsidRDefault="005D2744">
      <w:pPr>
        <w:rPr>
          <w:sz w:val="16"/>
          <w:szCs w:val="16"/>
        </w:rPr>
      </w:pPr>
      <w:r w:rsidRPr="00B1058B">
        <w:rPr>
          <w:sz w:val="16"/>
          <w:szCs w:val="16"/>
        </w:rPr>
        <w:t xml:space="preserve"> </w:t>
      </w:r>
    </w:p>
    <w:p w14:paraId="02D1ADAB" w14:textId="77777777" w:rsidR="00FD4154" w:rsidRDefault="00FD4154" w:rsidP="00FD4154">
      <w:pPr>
        <w:rPr>
          <w:b/>
          <w:sz w:val="16"/>
          <w:szCs w:val="16"/>
        </w:rPr>
      </w:pPr>
      <w:r w:rsidRPr="00037E09">
        <w:rPr>
          <w:b/>
          <w:sz w:val="16"/>
          <w:szCs w:val="16"/>
        </w:rPr>
        <w:t>Vistas Universales:</w:t>
      </w:r>
    </w:p>
    <w:p w14:paraId="410019A4" w14:textId="77777777" w:rsidR="00FD4154" w:rsidRPr="00037E09" w:rsidRDefault="00FD4154" w:rsidP="00FD4154">
      <w:pPr>
        <w:rPr>
          <w:b/>
          <w:sz w:val="16"/>
          <w:szCs w:val="16"/>
        </w:rPr>
      </w:pPr>
    </w:p>
    <w:p w14:paraId="264F31C3" w14:textId="08175983" w:rsidR="004A6504" w:rsidRPr="00B1058B" w:rsidRDefault="00FD4154">
      <w:pPr>
        <w:rPr>
          <w:sz w:val="16"/>
          <w:szCs w:val="16"/>
        </w:rPr>
      </w:pPr>
      <w:r w:rsidRPr="00FD4154">
        <w:rPr>
          <w:sz w:val="16"/>
          <w:szCs w:val="16"/>
        </w:rPr>
        <w:t>http://www.dipalme.org/Servicios/cmsdipro/index.nsf/tablon_view_procedencia123.xsp?p=cultura&amp;pr1=Diputaci%C3%B3n+provincial+de+Almer%C3%ADa&amp;pr2=Cultura,+Deportes+y+Juventud&amp;pr3=Cultura</w:t>
      </w:r>
    </w:p>
    <w:p w14:paraId="47ECA051" w14:textId="77777777" w:rsidR="00EA66B0" w:rsidRDefault="00EA66B0"/>
    <w:p w14:paraId="422CD4B9" w14:textId="3A422F4F" w:rsidR="00F618EA" w:rsidRPr="00F618EA" w:rsidRDefault="00F618EA">
      <w:pPr>
        <w:rPr>
          <w:sz w:val="16"/>
          <w:szCs w:val="16"/>
        </w:rPr>
      </w:pPr>
      <w:r w:rsidRPr="00FD4154">
        <w:rPr>
          <w:sz w:val="16"/>
          <w:szCs w:val="16"/>
        </w:rPr>
        <w:t>http://www.dipalme.org</w:t>
      </w:r>
      <w:r w:rsidRPr="00F618EA">
        <w:rPr>
          <w:sz w:val="16"/>
          <w:szCs w:val="16"/>
        </w:rPr>
        <w:t>/Servicios/cmsdipro/index.nsf/tablon_view_entidad_rol.xsp?p=dipalme</w:t>
      </w:r>
    </w:p>
    <w:p w14:paraId="6FFC4247" w14:textId="38AC9662" w:rsidR="002C2064" w:rsidRPr="00CD0E20" w:rsidRDefault="002C2064" w:rsidP="002C2064">
      <w:pPr>
        <w:pStyle w:val="Heading1"/>
        <w:numPr>
          <w:ilvl w:val="0"/>
          <w:numId w:val="5"/>
        </w:numPr>
        <w:pBdr>
          <w:bottom w:val="single" w:sz="4" w:space="1" w:color="auto"/>
        </w:pBdr>
      </w:pPr>
      <w:bookmarkStart w:id="19" w:name="_Toc261691015"/>
      <w:r>
        <w:t>Reservas de recursos</w:t>
      </w:r>
      <w:bookmarkEnd w:id="19"/>
      <w:r>
        <w:tab/>
      </w:r>
      <w:r>
        <w:tab/>
      </w:r>
    </w:p>
    <w:p w14:paraId="3B879EAC" w14:textId="77777777" w:rsidR="002C2064" w:rsidRDefault="002C2064" w:rsidP="002C2064"/>
    <w:p w14:paraId="5CDEF025" w14:textId="31A18FEA" w:rsidR="002C2064" w:rsidRPr="00B1058B" w:rsidRDefault="002C2064" w:rsidP="002C2064">
      <w:pPr>
        <w:rPr>
          <w:sz w:val="16"/>
          <w:szCs w:val="16"/>
        </w:rPr>
      </w:pPr>
      <w:r w:rsidRPr="00B1058B">
        <w:rPr>
          <w:sz w:val="16"/>
          <w:szCs w:val="16"/>
        </w:rPr>
        <w:t xml:space="preserve">Aplicación para realizar </w:t>
      </w:r>
      <w:r>
        <w:rPr>
          <w:sz w:val="16"/>
          <w:szCs w:val="16"/>
        </w:rPr>
        <w:t>reservas de recursos</w:t>
      </w:r>
      <w:r w:rsidRPr="00B1058B">
        <w:rPr>
          <w:sz w:val="16"/>
          <w:szCs w:val="16"/>
        </w:rPr>
        <w:t>.</w:t>
      </w:r>
    </w:p>
    <w:p w14:paraId="6FAF961A" w14:textId="77777777" w:rsidR="002C2064" w:rsidRPr="00B1058B" w:rsidRDefault="002C2064" w:rsidP="002C2064">
      <w:pPr>
        <w:rPr>
          <w:sz w:val="16"/>
          <w:szCs w:val="16"/>
        </w:rPr>
      </w:pPr>
    </w:p>
    <w:p w14:paraId="132B38D6" w14:textId="1E1AE318" w:rsidR="002C2064" w:rsidRDefault="002C2064" w:rsidP="002C2064">
      <w:pPr>
        <w:rPr>
          <w:sz w:val="16"/>
          <w:szCs w:val="16"/>
        </w:rPr>
      </w:pPr>
    </w:p>
    <w:p w14:paraId="7C303557" w14:textId="77777777" w:rsidR="002C2064" w:rsidRDefault="002C2064" w:rsidP="002C2064">
      <w:pPr>
        <w:rPr>
          <w:b/>
          <w:sz w:val="16"/>
          <w:szCs w:val="16"/>
        </w:rPr>
      </w:pPr>
      <w:r w:rsidRPr="00037E09">
        <w:rPr>
          <w:b/>
          <w:sz w:val="16"/>
          <w:szCs w:val="16"/>
        </w:rPr>
        <w:t>Vistas Universales:</w:t>
      </w:r>
    </w:p>
    <w:p w14:paraId="607B555F" w14:textId="77777777" w:rsidR="002C2064" w:rsidRPr="00037E09" w:rsidRDefault="002C2064" w:rsidP="002C2064">
      <w:pPr>
        <w:rPr>
          <w:b/>
          <w:sz w:val="16"/>
          <w:szCs w:val="16"/>
        </w:rPr>
      </w:pPr>
    </w:p>
    <w:p w14:paraId="4A3F1A7C" w14:textId="685F1571" w:rsidR="002C2064" w:rsidRDefault="004C11AD">
      <w:pPr>
        <w:rPr>
          <w:sz w:val="16"/>
          <w:szCs w:val="16"/>
        </w:rPr>
      </w:pPr>
      <w:hyperlink r:id="rId30" w:history="1">
        <w:r w:rsidR="006218F7" w:rsidRPr="006D2E71">
          <w:rPr>
            <w:rStyle w:val="Hyperlink"/>
            <w:sz w:val="16"/>
            <w:szCs w:val="16"/>
          </w:rPr>
          <w:t>http://www.dipalme.org/Servicios/cmsdipro/index.nsf/reservas_view_categoria.xsp?p=cultura&amp;cat=Espacios+Escenicos</w:t>
        </w:r>
      </w:hyperlink>
    </w:p>
    <w:p w14:paraId="461F9A45" w14:textId="77777777" w:rsidR="006218F7" w:rsidRDefault="006218F7">
      <w:pPr>
        <w:rPr>
          <w:sz w:val="16"/>
          <w:szCs w:val="16"/>
        </w:rPr>
      </w:pPr>
    </w:p>
    <w:p w14:paraId="47710049" w14:textId="4B099EC3" w:rsidR="006218F7" w:rsidRPr="00CD0E20" w:rsidRDefault="006218F7" w:rsidP="006218F7">
      <w:pPr>
        <w:pStyle w:val="Heading1"/>
        <w:numPr>
          <w:ilvl w:val="0"/>
          <w:numId w:val="5"/>
        </w:numPr>
        <w:pBdr>
          <w:bottom w:val="single" w:sz="4" w:space="1" w:color="auto"/>
        </w:pBdr>
      </w:pPr>
      <w:bookmarkStart w:id="20" w:name="_Toc261691016"/>
      <w:r>
        <w:t>Formularios</w:t>
      </w:r>
      <w:bookmarkEnd w:id="20"/>
      <w:r>
        <w:tab/>
      </w:r>
      <w:r>
        <w:tab/>
      </w:r>
    </w:p>
    <w:p w14:paraId="5524D4B3" w14:textId="77777777" w:rsidR="006218F7" w:rsidRDefault="006218F7" w:rsidP="006218F7"/>
    <w:p w14:paraId="4B1C7977" w14:textId="1E6CAB7D" w:rsidR="006218F7" w:rsidRDefault="006218F7">
      <w:pPr>
        <w:rPr>
          <w:sz w:val="16"/>
          <w:szCs w:val="16"/>
        </w:rPr>
      </w:pPr>
      <w:r>
        <w:rPr>
          <w:sz w:val="16"/>
          <w:szCs w:val="16"/>
        </w:rPr>
        <w:t>Formulario de contacto.</w:t>
      </w:r>
    </w:p>
    <w:p w14:paraId="22C68ADC" w14:textId="1DED04C9" w:rsidR="006218F7" w:rsidRPr="002C2064" w:rsidRDefault="006218F7">
      <w:pPr>
        <w:rPr>
          <w:sz w:val="16"/>
          <w:szCs w:val="16"/>
        </w:rPr>
      </w:pPr>
      <w:r w:rsidRPr="006218F7">
        <w:rPr>
          <w:sz w:val="16"/>
          <w:szCs w:val="16"/>
        </w:rPr>
        <w:t>http://www.dipalme.org/Servicios/cmsdipro/index.nsf/formulario_contacto.xsp?p=cultura</w:t>
      </w:r>
    </w:p>
    <w:p w14:paraId="133A1FE9" w14:textId="35DDA275" w:rsidR="00920DDD" w:rsidRPr="00CD0E20" w:rsidRDefault="00920DDD" w:rsidP="00180388">
      <w:pPr>
        <w:pStyle w:val="Heading1"/>
        <w:numPr>
          <w:ilvl w:val="0"/>
          <w:numId w:val="5"/>
        </w:numPr>
        <w:pBdr>
          <w:bottom w:val="single" w:sz="4" w:space="1" w:color="auto"/>
        </w:pBdr>
      </w:pPr>
      <w:bookmarkStart w:id="21" w:name="_Toc261691017"/>
      <w:r w:rsidRPr="00CD0E20">
        <w:t>Campos especiales</w:t>
      </w:r>
      <w:r w:rsidR="0030596D">
        <w:t xml:space="preserve"> I</w:t>
      </w:r>
      <w:bookmarkEnd w:id="21"/>
    </w:p>
    <w:p w14:paraId="4E6587FF" w14:textId="6B94A794" w:rsidR="00920DDD" w:rsidRPr="00B1058B" w:rsidRDefault="00920DDD" w:rsidP="00920DDD">
      <w:pPr>
        <w:rPr>
          <w:sz w:val="16"/>
          <w:szCs w:val="16"/>
        </w:rPr>
      </w:pPr>
      <w:r w:rsidRPr="00B1058B">
        <w:rPr>
          <w:sz w:val="16"/>
          <w:szCs w:val="16"/>
        </w:rPr>
        <w:t>Los campos especiales renderizan su contenido en cualquier parte del html</w:t>
      </w:r>
    </w:p>
    <w:p w14:paraId="281F109D" w14:textId="77777777" w:rsidR="00920DDD" w:rsidRDefault="00920DDD" w:rsidP="00920DDD"/>
    <w:p w14:paraId="0A45ED6E" w14:textId="76E429C3" w:rsidR="00920DDD" w:rsidRPr="00B1058B" w:rsidRDefault="00B6622C" w:rsidP="00920DDD">
      <w:pPr>
        <w:rPr>
          <w:sz w:val="16"/>
          <w:szCs w:val="16"/>
        </w:rPr>
      </w:pPr>
      <w:r w:rsidRPr="00B1058B">
        <w:rPr>
          <w:b/>
          <w:sz w:val="16"/>
          <w:szCs w:val="16"/>
        </w:rPr>
        <w:t>&lt;$xp?imagen_cabecera$&gt;</w:t>
      </w:r>
      <w:r w:rsidR="00A37633" w:rsidRPr="00B1058B">
        <w:rPr>
          <w:sz w:val="16"/>
          <w:szCs w:val="16"/>
        </w:rPr>
        <w:t xml:space="preserve">, renderiza por la url de la imagen de cabecera sólo en documentos de </w:t>
      </w:r>
      <w:r w:rsidR="000A1A43" w:rsidRPr="00B1058B">
        <w:rPr>
          <w:sz w:val="16"/>
          <w:szCs w:val="16"/>
        </w:rPr>
        <w:t>Fiestas y Eventos, Teletipo o Noticias e información.</w:t>
      </w:r>
    </w:p>
    <w:p w14:paraId="44D58B44" w14:textId="77777777" w:rsidR="000A1A43" w:rsidRPr="00B1058B" w:rsidRDefault="000A1A43" w:rsidP="00920DDD">
      <w:pPr>
        <w:rPr>
          <w:sz w:val="16"/>
          <w:szCs w:val="16"/>
        </w:rPr>
      </w:pPr>
    </w:p>
    <w:p w14:paraId="3B5EF479" w14:textId="74F79FA3" w:rsidR="000A1A43" w:rsidRDefault="00B6622C" w:rsidP="000A1A43">
      <w:pPr>
        <w:rPr>
          <w:sz w:val="16"/>
          <w:szCs w:val="16"/>
        </w:rPr>
      </w:pPr>
      <w:r w:rsidRPr="00B1058B">
        <w:rPr>
          <w:b/>
          <w:sz w:val="16"/>
          <w:szCs w:val="16"/>
        </w:rPr>
        <w:t>&lt;$xp?titulo$&gt;</w:t>
      </w:r>
      <w:r w:rsidR="000A1A43" w:rsidRPr="00B1058B">
        <w:rPr>
          <w:sz w:val="16"/>
          <w:szCs w:val="16"/>
        </w:rPr>
        <w:t>, visualiza el título de los documentos d</w:t>
      </w:r>
      <w:r w:rsidR="007A2CAF">
        <w:rPr>
          <w:sz w:val="16"/>
          <w:szCs w:val="16"/>
        </w:rPr>
        <w:t>e Fiestas y Eventos, Teletipo, Noticias,</w:t>
      </w:r>
      <w:r w:rsidR="000A1A43" w:rsidRPr="00B1058B">
        <w:rPr>
          <w:sz w:val="16"/>
          <w:szCs w:val="16"/>
        </w:rPr>
        <w:t xml:space="preserve"> información</w:t>
      </w:r>
      <w:r w:rsidR="007A2CAF">
        <w:rPr>
          <w:sz w:val="16"/>
          <w:szCs w:val="16"/>
        </w:rPr>
        <w:t xml:space="preserve"> y vistas</w:t>
      </w:r>
      <w:r w:rsidR="000A1A43" w:rsidRPr="00B1058B">
        <w:rPr>
          <w:sz w:val="16"/>
          <w:szCs w:val="16"/>
        </w:rPr>
        <w:t>.</w:t>
      </w:r>
    </w:p>
    <w:p w14:paraId="1F73969D" w14:textId="20297CEB" w:rsidR="001029FD" w:rsidRDefault="001029FD" w:rsidP="000A1A43">
      <w:pPr>
        <w:rPr>
          <w:sz w:val="16"/>
          <w:szCs w:val="16"/>
        </w:rPr>
      </w:pPr>
      <w:r w:rsidRPr="00B1058B">
        <w:rPr>
          <w:b/>
          <w:sz w:val="16"/>
          <w:szCs w:val="16"/>
        </w:rPr>
        <w:t>&lt;$xp?</w:t>
      </w:r>
      <w:r>
        <w:rPr>
          <w:b/>
          <w:sz w:val="16"/>
          <w:szCs w:val="16"/>
        </w:rPr>
        <w:t>area</w:t>
      </w:r>
      <w:r w:rsidRPr="00B1058B">
        <w:rPr>
          <w:b/>
          <w:sz w:val="16"/>
          <w:szCs w:val="16"/>
        </w:rPr>
        <w:t>$&gt;</w:t>
      </w:r>
      <w:r w:rsidRPr="00B1058B">
        <w:rPr>
          <w:sz w:val="16"/>
          <w:szCs w:val="16"/>
        </w:rPr>
        <w:t xml:space="preserve">, visualiza el </w:t>
      </w:r>
      <w:r>
        <w:rPr>
          <w:sz w:val="16"/>
          <w:szCs w:val="16"/>
        </w:rPr>
        <w:t>área</w:t>
      </w:r>
      <w:r w:rsidRPr="00B1058B">
        <w:rPr>
          <w:sz w:val="16"/>
          <w:szCs w:val="16"/>
        </w:rPr>
        <w:t xml:space="preserve"> de los documentos de Fiestas y Eventos, Teletipo o Noticias e información.</w:t>
      </w:r>
    </w:p>
    <w:p w14:paraId="61F76D61" w14:textId="5B38BAC4" w:rsidR="00480193" w:rsidRDefault="00480193" w:rsidP="000A1A43">
      <w:pPr>
        <w:rPr>
          <w:sz w:val="16"/>
          <w:szCs w:val="16"/>
        </w:rPr>
      </w:pPr>
      <w:r w:rsidRPr="00B1058B">
        <w:rPr>
          <w:b/>
          <w:sz w:val="16"/>
          <w:szCs w:val="16"/>
        </w:rPr>
        <w:t>&lt;$xp?</w:t>
      </w:r>
      <w:r>
        <w:rPr>
          <w:b/>
          <w:sz w:val="16"/>
          <w:szCs w:val="16"/>
        </w:rPr>
        <w:t>area_id</w:t>
      </w:r>
      <w:r w:rsidRPr="00B1058B">
        <w:rPr>
          <w:b/>
          <w:sz w:val="16"/>
          <w:szCs w:val="16"/>
        </w:rPr>
        <w:t>$&gt;</w:t>
      </w:r>
      <w:r w:rsidRPr="00B1058B">
        <w:rPr>
          <w:sz w:val="16"/>
          <w:szCs w:val="16"/>
        </w:rPr>
        <w:t xml:space="preserve">, visualiza el </w:t>
      </w:r>
      <w:r>
        <w:rPr>
          <w:sz w:val="16"/>
          <w:szCs w:val="16"/>
        </w:rPr>
        <w:t>identificador del área</w:t>
      </w:r>
      <w:r w:rsidRPr="00B1058B">
        <w:rPr>
          <w:sz w:val="16"/>
          <w:szCs w:val="16"/>
        </w:rPr>
        <w:t xml:space="preserve"> de los documentos de Fiestas y Eventos, Teletipo o Noticias e información.</w:t>
      </w:r>
    </w:p>
    <w:p w14:paraId="4CE315E8" w14:textId="67A85201" w:rsidR="001029FD" w:rsidRDefault="001029FD" w:rsidP="001029FD">
      <w:pPr>
        <w:rPr>
          <w:sz w:val="16"/>
          <w:szCs w:val="16"/>
        </w:rPr>
      </w:pPr>
      <w:r w:rsidRPr="00B1058B">
        <w:rPr>
          <w:b/>
          <w:sz w:val="16"/>
          <w:szCs w:val="16"/>
        </w:rPr>
        <w:t>&lt;$xp?</w:t>
      </w:r>
      <w:r>
        <w:rPr>
          <w:b/>
          <w:sz w:val="16"/>
          <w:szCs w:val="16"/>
        </w:rPr>
        <w:t>seccion</w:t>
      </w:r>
      <w:r w:rsidRPr="00B1058B">
        <w:rPr>
          <w:b/>
          <w:sz w:val="16"/>
          <w:szCs w:val="16"/>
        </w:rPr>
        <w:t>$&gt;</w:t>
      </w:r>
      <w:r>
        <w:rPr>
          <w:sz w:val="16"/>
          <w:szCs w:val="16"/>
        </w:rPr>
        <w:t xml:space="preserve">, visualiza la sección </w:t>
      </w:r>
      <w:r w:rsidRPr="00B1058B">
        <w:rPr>
          <w:sz w:val="16"/>
          <w:szCs w:val="16"/>
        </w:rPr>
        <w:t>de los documentos de Fiestas y Eventos, Teletipo o Noticias e información.</w:t>
      </w:r>
    </w:p>
    <w:p w14:paraId="307AC688" w14:textId="77777777" w:rsidR="00C32145" w:rsidRDefault="00C32145" w:rsidP="001029FD">
      <w:pPr>
        <w:rPr>
          <w:sz w:val="16"/>
          <w:szCs w:val="16"/>
        </w:rPr>
      </w:pPr>
    </w:p>
    <w:p w14:paraId="168462E5" w14:textId="12AE3F1F" w:rsidR="0030596D" w:rsidRPr="00CD0E20" w:rsidRDefault="0030596D" w:rsidP="0030596D">
      <w:pPr>
        <w:pStyle w:val="Heading1"/>
        <w:numPr>
          <w:ilvl w:val="0"/>
          <w:numId w:val="5"/>
        </w:numPr>
        <w:pBdr>
          <w:bottom w:val="single" w:sz="4" w:space="1" w:color="auto"/>
        </w:pBdr>
      </w:pPr>
      <w:bookmarkStart w:id="22" w:name="_Toc261691018"/>
      <w:r w:rsidRPr="00CD0E20">
        <w:lastRenderedPageBreak/>
        <w:t>Campos especiales</w:t>
      </w:r>
      <w:r>
        <w:t xml:space="preserve"> II</w:t>
      </w:r>
      <w:bookmarkEnd w:id="22"/>
    </w:p>
    <w:p w14:paraId="2A119A71" w14:textId="77777777" w:rsidR="00033E0B" w:rsidRDefault="00033E0B" w:rsidP="001029FD">
      <w:pPr>
        <w:rPr>
          <w:sz w:val="16"/>
          <w:szCs w:val="16"/>
        </w:rPr>
      </w:pPr>
    </w:p>
    <w:p w14:paraId="5476AC38" w14:textId="77777777" w:rsidR="0030596D" w:rsidRDefault="0030596D" w:rsidP="001029FD">
      <w:pPr>
        <w:rPr>
          <w:sz w:val="16"/>
          <w:szCs w:val="16"/>
        </w:rPr>
      </w:pPr>
    </w:p>
    <w:p w14:paraId="26386ED5" w14:textId="0144D13C" w:rsidR="0030596D" w:rsidRDefault="0030596D" w:rsidP="0030596D">
      <w:pPr>
        <w:rPr>
          <w:b/>
          <w:sz w:val="16"/>
          <w:szCs w:val="16"/>
        </w:rPr>
      </w:pPr>
      <w:r>
        <w:rPr>
          <w:b/>
          <w:sz w:val="16"/>
          <w:szCs w:val="16"/>
        </w:rPr>
        <w:t>&lt;$cms</w:t>
      </w:r>
      <w:r w:rsidRPr="00033E0B">
        <w:rPr>
          <w:b/>
          <w:sz w:val="16"/>
          <w:szCs w:val="16"/>
        </w:rPr>
        <w:t>?bopanexos#</w:t>
      </w:r>
      <w:r>
        <w:rPr>
          <w:b/>
          <w:sz w:val="16"/>
          <w:szCs w:val="16"/>
        </w:rPr>
        <w:t>FAnexo</w:t>
      </w:r>
      <w:r w:rsidRPr="00033E0B">
        <w:rPr>
          <w:b/>
          <w:sz w:val="16"/>
          <w:szCs w:val="16"/>
        </w:rPr>
        <w:t>_</w:t>
      </w:r>
      <w:r>
        <w:rPr>
          <w:b/>
          <w:sz w:val="16"/>
          <w:szCs w:val="16"/>
        </w:rPr>
        <w:t>Fecha</w:t>
      </w:r>
      <w:r w:rsidRPr="00033E0B">
        <w:rPr>
          <w:b/>
          <w:sz w:val="16"/>
          <w:szCs w:val="16"/>
        </w:rPr>
        <w:t xml:space="preserve"> $&gt;</w:t>
      </w:r>
    </w:p>
    <w:p w14:paraId="312851B2" w14:textId="481BA82A" w:rsidR="0030596D" w:rsidRDefault="0030596D" w:rsidP="0030596D">
      <w:pPr>
        <w:rPr>
          <w:b/>
          <w:sz w:val="16"/>
          <w:szCs w:val="16"/>
        </w:rPr>
      </w:pPr>
      <w:r>
        <w:rPr>
          <w:b/>
          <w:sz w:val="16"/>
          <w:szCs w:val="16"/>
        </w:rPr>
        <w:t>&lt;$cms</w:t>
      </w:r>
      <w:r w:rsidRPr="00033E0B">
        <w:rPr>
          <w:b/>
          <w:sz w:val="16"/>
          <w:szCs w:val="16"/>
        </w:rPr>
        <w:t>?bopanexos#</w:t>
      </w:r>
      <w:r>
        <w:rPr>
          <w:b/>
          <w:sz w:val="16"/>
          <w:szCs w:val="16"/>
        </w:rPr>
        <w:t>FAnexo</w:t>
      </w:r>
      <w:r w:rsidRPr="00033E0B">
        <w:rPr>
          <w:b/>
          <w:sz w:val="16"/>
          <w:szCs w:val="16"/>
        </w:rPr>
        <w:t>_</w:t>
      </w:r>
      <w:r>
        <w:rPr>
          <w:b/>
          <w:sz w:val="16"/>
          <w:szCs w:val="16"/>
        </w:rPr>
        <w:t>Fecha&amp;yyyy</w:t>
      </w:r>
      <w:r w:rsidRPr="00033E0B">
        <w:rPr>
          <w:b/>
          <w:sz w:val="16"/>
          <w:szCs w:val="16"/>
        </w:rPr>
        <w:t>$&gt;</w:t>
      </w:r>
    </w:p>
    <w:p w14:paraId="1083C0A5" w14:textId="031AC7C7" w:rsidR="00801333" w:rsidRPr="00033E0B" w:rsidRDefault="00801333" w:rsidP="0030596D">
      <w:pPr>
        <w:rPr>
          <w:b/>
          <w:sz w:val="16"/>
          <w:szCs w:val="16"/>
        </w:rPr>
      </w:pPr>
      <w:r w:rsidRPr="00801333">
        <w:rPr>
          <w:b/>
          <w:sz w:val="16"/>
          <w:szCs w:val="16"/>
        </w:rPr>
        <w:t>&lt;$cms?tablonentrada#FUltimoDisponible_Fecha&amp;MMM$&gt;</w:t>
      </w:r>
    </w:p>
    <w:p w14:paraId="50A3A61C" w14:textId="77777777" w:rsidR="0030596D" w:rsidRDefault="0030596D" w:rsidP="0030596D">
      <w:pPr>
        <w:rPr>
          <w:b/>
          <w:sz w:val="16"/>
          <w:szCs w:val="16"/>
        </w:rPr>
      </w:pPr>
    </w:p>
    <w:p w14:paraId="21863235" w14:textId="77777777" w:rsidR="008A1367" w:rsidRDefault="008A1367" w:rsidP="0030596D">
      <w:pPr>
        <w:rPr>
          <w:b/>
          <w:sz w:val="16"/>
          <w:szCs w:val="16"/>
        </w:rPr>
      </w:pPr>
    </w:p>
    <w:p w14:paraId="3440E702" w14:textId="38EB03B4" w:rsidR="008A1367" w:rsidRPr="00033E0B" w:rsidRDefault="008A1367" w:rsidP="0030596D">
      <w:pPr>
        <w:rPr>
          <w:b/>
          <w:sz w:val="16"/>
          <w:szCs w:val="16"/>
        </w:rPr>
      </w:pPr>
      <w:r>
        <w:rPr>
          <w:b/>
          <w:sz w:val="16"/>
          <w:szCs w:val="16"/>
        </w:rPr>
        <w:t>Formatear campos de tipo fecha.</w:t>
      </w:r>
    </w:p>
    <w:p w14:paraId="67B9BD41" w14:textId="77777777" w:rsidR="0030596D" w:rsidRDefault="0030596D" w:rsidP="001029FD">
      <w:pPr>
        <w:rPr>
          <w:sz w:val="16"/>
          <w:szCs w:val="16"/>
        </w:rPr>
      </w:pPr>
    </w:p>
    <w:p w14:paraId="5B9E4971" w14:textId="77777777" w:rsidR="0030596D" w:rsidRDefault="0030596D" w:rsidP="001029FD">
      <w:pPr>
        <w:rPr>
          <w:sz w:val="16"/>
          <w:szCs w:val="16"/>
        </w:rPr>
      </w:pPr>
    </w:p>
    <w:p w14:paraId="6274644B" w14:textId="77777777" w:rsidR="0030596D" w:rsidRDefault="0030596D" w:rsidP="001029FD">
      <w:pPr>
        <w:rPr>
          <w:sz w:val="16"/>
          <w:szCs w:val="16"/>
        </w:rPr>
      </w:pPr>
    </w:p>
    <w:p w14:paraId="70403081" w14:textId="74B359CF" w:rsidR="0030596D" w:rsidRDefault="0030596D" w:rsidP="0030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30596D">
        <w:rPr>
          <w:rFonts w:ascii="Courier" w:hAnsi="Courier" w:cs="Courier"/>
          <w:sz w:val="20"/>
          <w:szCs w:val="20"/>
        </w:rPr>
        <w:t>Letra   Componente de Dia u Hora   Presentación       Ejemplos</w:t>
      </w:r>
      <w:r w:rsidRPr="0030596D">
        <w:rPr>
          <w:rFonts w:ascii="Courier" w:hAnsi="Courier" w:cs="Courier"/>
          <w:sz w:val="20"/>
          <w:szCs w:val="20"/>
        </w:rPr>
        <w:br/>
        <w:t>G        Era designator             Text                AD</w:t>
      </w:r>
      <w:r w:rsidRPr="0030596D">
        <w:rPr>
          <w:rFonts w:ascii="Courier" w:hAnsi="Courier" w:cs="Courier"/>
          <w:sz w:val="20"/>
          <w:szCs w:val="20"/>
        </w:rPr>
        <w:br/>
        <w:t>y        Year                       Year                1996;    96</w:t>
      </w:r>
      <w:r w:rsidRPr="0030596D">
        <w:rPr>
          <w:rFonts w:ascii="Courier" w:hAnsi="Courier" w:cs="Courier"/>
          <w:sz w:val="20"/>
          <w:szCs w:val="20"/>
        </w:rPr>
        <w:br/>
        <w:t>M        Month in year               Month               July; Jul; 07</w:t>
      </w:r>
      <w:r w:rsidRPr="0030596D">
        <w:rPr>
          <w:rFonts w:ascii="Courier" w:hAnsi="Courier" w:cs="Courier"/>
          <w:sz w:val="20"/>
          <w:szCs w:val="20"/>
        </w:rPr>
        <w:br/>
        <w:t>w        Week in year               Number               27</w:t>
      </w:r>
      <w:r w:rsidRPr="0030596D">
        <w:rPr>
          <w:rFonts w:ascii="Courier" w:hAnsi="Courier" w:cs="Courier"/>
          <w:sz w:val="20"/>
          <w:szCs w:val="20"/>
        </w:rPr>
        <w:br/>
        <w:t>W        Week in month               Number               2</w:t>
      </w:r>
      <w:r w:rsidRPr="0030596D">
        <w:rPr>
          <w:rFonts w:ascii="Courier" w:hAnsi="Courier" w:cs="Courier"/>
          <w:sz w:val="20"/>
          <w:szCs w:val="20"/>
        </w:rPr>
        <w:br/>
        <w:t>D        Day in year               Number               189</w:t>
      </w:r>
      <w:r w:rsidRPr="0030596D">
        <w:rPr>
          <w:rFonts w:ascii="Courier" w:hAnsi="Courier" w:cs="Courier"/>
          <w:sz w:val="20"/>
          <w:szCs w:val="20"/>
        </w:rPr>
        <w:br/>
        <w:t>d        Day in month               Number               10</w:t>
      </w:r>
      <w:r w:rsidRPr="0030596D">
        <w:rPr>
          <w:rFonts w:ascii="Courier" w:hAnsi="Courier" w:cs="Courier"/>
          <w:sz w:val="20"/>
          <w:szCs w:val="20"/>
        </w:rPr>
        <w:br/>
        <w:t>F        Day of week in month       Number               2</w:t>
      </w:r>
      <w:r w:rsidRPr="0030596D">
        <w:rPr>
          <w:rFonts w:ascii="Courier" w:hAnsi="Courier" w:cs="Courier"/>
          <w:sz w:val="20"/>
          <w:szCs w:val="20"/>
        </w:rPr>
        <w:br/>
        <w:t>E        Day in week               Text               Tuesday; Tue</w:t>
      </w:r>
      <w:r w:rsidRPr="0030596D">
        <w:rPr>
          <w:rFonts w:ascii="Courier" w:hAnsi="Courier" w:cs="Courier"/>
          <w:sz w:val="20"/>
          <w:szCs w:val="20"/>
        </w:rPr>
        <w:br/>
        <w:t>a        Am/pm marker               Text               PM</w:t>
      </w:r>
      <w:r w:rsidRPr="0030596D">
        <w:rPr>
          <w:rFonts w:ascii="Courier" w:hAnsi="Courier" w:cs="Courier"/>
          <w:sz w:val="20"/>
          <w:szCs w:val="20"/>
        </w:rPr>
        <w:br/>
        <w:t>H        Hour in day (0-23)       Number               0</w:t>
      </w:r>
      <w:r w:rsidRPr="0030596D">
        <w:rPr>
          <w:rFonts w:ascii="Courier" w:hAnsi="Courier" w:cs="Courier"/>
          <w:sz w:val="20"/>
          <w:szCs w:val="20"/>
        </w:rPr>
        <w:br/>
        <w:t>k        Hour in day (1-24)       Number               24</w:t>
      </w:r>
      <w:r w:rsidRPr="0030596D">
        <w:rPr>
          <w:rFonts w:ascii="Courier" w:hAnsi="Courier" w:cs="Courier"/>
          <w:sz w:val="20"/>
          <w:szCs w:val="20"/>
        </w:rPr>
        <w:br/>
        <w:t>K        Hour in am/pm (0-11)       Number               0</w:t>
      </w:r>
      <w:r w:rsidRPr="0030596D">
        <w:rPr>
          <w:rFonts w:ascii="Courier" w:hAnsi="Courier" w:cs="Courier"/>
          <w:sz w:val="20"/>
          <w:szCs w:val="20"/>
        </w:rPr>
        <w:br/>
        <w:t>h        Hour in am/pm (1-12)       Number               12</w:t>
      </w:r>
      <w:r w:rsidRPr="0030596D">
        <w:rPr>
          <w:rFonts w:ascii="Courier" w:hAnsi="Courier" w:cs="Courier"/>
          <w:sz w:val="20"/>
          <w:szCs w:val="20"/>
        </w:rPr>
        <w:br/>
        <w:t>m        Minute in hour           Number               30</w:t>
      </w:r>
      <w:r w:rsidRPr="0030596D">
        <w:rPr>
          <w:rFonts w:ascii="Courier" w:hAnsi="Courier" w:cs="Courier"/>
          <w:sz w:val="20"/>
          <w:szCs w:val="20"/>
        </w:rPr>
        <w:br/>
        <w:t>s        Second in minute           Number               55</w:t>
      </w:r>
      <w:r w:rsidRPr="0030596D">
        <w:rPr>
          <w:rFonts w:ascii="Courier" w:hAnsi="Courier" w:cs="Courier"/>
          <w:sz w:val="20"/>
          <w:szCs w:val="20"/>
        </w:rPr>
        <w:br/>
        <w:t>S        Millisecond                Number               978</w:t>
      </w:r>
      <w:r w:rsidRPr="0030596D">
        <w:rPr>
          <w:rFonts w:ascii="Courier" w:hAnsi="Courier" w:cs="Courier"/>
          <w:sz w:val="20"/>
          <w:szCs w:val="20"/>
        </w:rPr>
        <w:br/>
        <w:t>z        Time zone                   General time zone   Pacific Standard Time; PST; GMT-08:00</w:t>
      </w:r>
      <w:r w:rsidRPr="0030596D">
        <w:rPr>
          <w:rFonts w:ascii="Courier" w:hAnsi="Courier" w:cs="Courier"/>
          <w:sz w:val="20"/>
          <w:szCs w:val="20"/>
        </w:rPr>
        <w:br/>
        <w:t>Z        Time zone                  RFC 822 time zone   -0800</w:t>
      </w:r>
      <w:r w:rsidRPr="0030596D">
        <w:rPr>
          <w:rFonts w:ascii="Courier" w:hAnsi="Courier" w:cs="Courier"/>
          <w:sz w:val="20"/>
          <w:szCs w:val="20"/>
        </w:rPr>
        <w:br/>
      </w:r>
      <w:r w:rsidRPr="0030596D">
        <w:rPr>
          <w:rFonts w:ascii="Courier" w:hAnsi="Courier" w:cs="Courier"/>
          <w:sz w:val="20"/>
          <w:szCs w:val="20"/>
        </w:rPr>
        <w:br/>
      </w:r>
      <w:r w:rsidRPr="0030596D">
        <w:rPr>
          <w:sz w:val="16"/>
          <w:szCs w:val="16"/>
        </w:rPr>
        <w:t xml:space="preserve">Los patrones mas usados </w:t>
      </w:r>
      <w:r w:rsidR="008A1367" w:rsidRPr="0030596D">
        <w:rPr>
          <w:sz w:val="16"/>
          <w:szCs w:val="16"/>
        </w:rPr>
        <w:t>están</w:t>
      </w:r>
      <w:r w:rsidRPr="0030596D">
        <w:rPr>
          <w:sz w:val="16"/>
          <w:szCs w:val="16"/>
        </w:rPr>
        <w:t xml:space="preserve"> formados por combinaciones de </w:t>
      </w:r>
      <w:r w:rsidRPr="0030596D">
        <w:rPr>
          <w:b/>
          <w:bCs/>
          <w:sz w:val="16"/>
          <w:szCs w:val="16"/>
        </w:rPr>
        <w:t>y</w:t>
      </w:r>
      <w:r w:rsidRPr="0030596D">
        <w:rPr>
          <w:sz w:val="16"/>
          <w:szCs w:val="16"/>
        </w:rPr>
        <w:t xml:space="preserve"> (representando el dígito del año), </w:t>
      </w:r>
      <w:r w:rsidRPr="0030596D">
        <w:rPr>
          <w:b/>
          <w:bCs/>
          <w:sz w:val="16"/>
          <w:szCs w:val="16"/>
        </w:rPr>
        <w:t>M</w:t>
      </w:r>
      <w:r w:rsidRPr="0030596D">
        <w:rPr>
          <w:sz w:val="16"/>
          <w:szCs w:val="16"/>
        </w:rPr>
        <w:t xml:space="preserve"> (representando el dígito del mes) y </w:t>
      </w:r>
      <w:r w:rsidRPr="0030596D">
        <w:rPr>
          <w:b/>
          <w:bCs/>
          <w:sz w:val="16"/>
          <w:szCs w:val="16"/>
        </w:rPr>
        <w:t>d</w:t>
      </w:r>
      <w:r w:rsidRPr="0030596D">
        <w:rPr>
          <w:sz w:val="16"/>
          <w:szCs w:val="16"/>
        </w:rPr>
        <w:t xml:space="preserve"> (representando el dígito del </w:t>
      </w:r>
      <w:r w:rsidR="008A1367" w:rsidRPr="0030596D">
        <w:rPr>
          <w:sz w:val="16"/>
          <w:szCs w:val="16"/>
        </w:rPr>
        <w:t>día</w:t>
      </w:r>
      <w:r w:rsidRPr="0030596D">
        <w:rPr>
          <w:sz w:val="16"/>
          <w:szCs w:val="16"/>
        </w:rPr>
        <w:t>).</w:t>
      </w:r>
      <w:r w:rsidRPr="0030596D">
        <w:rPr>
          <w:sz w:val="16"/>
          <w:szCs w:val="16"/>
        </w:rPr>
        <w:br/>
      </w:r>
      <w:r w:rsidRPr="0030596D">
        <w:rPr>
          <w:sz w:val="16"/>
          <w:szCs w:val="16"/>
        </w:rPr>
        <w:br/>
        <w:t>Ejemplo de patrones son dd/MM/yyyy, dd-MM-yyyy, MM/dd/yyyy, yyyy-MM-dd.</w:t>
      </w:r>
    </w:p>
    <w:p w14:paraId="1661285D" w14:textId="77777777" w:rsidR="00A91B4D" w:rsidRDefault="00A91B4D" w:rsidP="00305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p>
    <w:p w14:paraId="46EC79FD" w14:textId="77777777" w:rsidR="00A91B4D" w:rsidRPr="00A91B4D" w:rsidRDefault="00A91B4D" w:rsidP="00A91B4D">
      <w:pPr>
        <w:widowControl w:val="0"/>
        <w:autoSpaceDE w:val="0"/>
        <w:autoSpaceDN w:val="0"/>
        <w:adjustRightInd w:val="0"/>
        <w:rPr>
          <w:sz w:val="16"/>
          <w:szCs w:val="16"/>
        </w:rPr>
      </w:pPr>
      <w:r w:rsidRPr="00A91B4D">
        <w:rPr>
          <w:sz w:val="16"/>
          <w:szCs w:val="16"/>
        </w:rPr>
        <w:t>A continuación se indica cómo formatear los días, meses y años:</w:t>
      </w:r>
    </w:p>
    <w:p w14:paraId="7910B41A" w14:textId="77777777" w:rsidR="00A91B4D" w:rsidRPr="00A91B4D" w:rsidRDefault="00A91B4D" w:rsidP="00A91B4D">
      <w:pPr>
        <w:widowControl w:val="0"/>
        <w:autoSpaceDE w:val="0"/>
        <w:autoSpaceDN w:val="0"/>
        <w:adjustRightInd w:val="0"/>
        <w:rPr>
          <w:sz w:val="16"/>
          <w:szCs w:val="16"/>
        </w:rPr>
      </w:pPr>
    </w:p>
    <w:p w14:paraId="10DA3771" w14:textId="77777777" w:rsidR="00A91B4D" w:rsidRPr="00A91B4D" w:rsidRDefault="00A91B4D" w:rsidP="00A91B4D">
      <w:pPr>
        <w:widowControl w:val="0"/>
        <w:autoSpaceDE w:val="0"/>
        <w:autoSpaceDN w:val="0"/>
        <w:adjustRightInd w:val="0"/>
        <w:rPr>
          <w:sz w:val="16"/>
          <w:szCs w:val="16"/>
        </w:rPr>
      </w:pPr>
      <w:r w:rsidRPr="00A91B4D">
        <w:rPr>
          <w:sz w:val="16"/>
          <w:szCs w:val="16"/>
        </w:rPr>
        <w:t>Año</w:t>
      </w:r>
    </w:p>
    <w:p w14:paraId="1E8DB668" w14:textId="77777777" w:rsidR="00A91B4D" w:rsidRPr="00A91B4D" w:rsidRDefault="00A91B4D" w:rsidP="00A91B4D">
      <w:pPr>
        <w:widowControl w:val="0"/>
        <w:autoSpaceDE w:val="0"/>
        <w:autoSpaceDN w:val="0"/>
        <w:adjustRightInd w:val="0"/>
        <w:rPr>
          <w:sz w:val="16"/>
          <w:szCs w:val="16"/>
        </w:rPr>
      </w:pPr>
    </w:p>
    <w:p w14:paraId="3D9B6AC7" w14:textId="77777777" w:rsidR="00A91B4D" w:rsidRPr="00A91B4D" w:rsidRDefault="00A91B4D" w:rsidP="00A91B4D">
      <w:pPr>
        <w:widowControl w:val="0"/>
        <w:autoSpaceDE w:val="0"/>
        <w:autoSpaceDN w:val="0"/>
        <w:adjustRightInd w:val="0"/>
        <w:rPr>
          <w:sz w:val="16"/>
          <w:szCs w:val="16"/>
        </w:rPr>
      </w:pPr>
      <w:r w:rsidRPr="00A91B4D">
        <w:rPr>
          <w:sz w:val="16"/>
          <w:szCs w:val="16"/>
        </w:rPr>
        <w:t>"yy" -&gt; "03″</w:t>
      </w:r>
    </w:p>
    <w:p w14:paraId="0E5C3A93" w14:textId="77777777" w:rsidR="00A91B4D" w:rsidRPr="00A91B4D" w:rsidRDefault="00A91B4D" w:rsidP="00A91B4D">
      <w:pPr>
        <w:widowControl w:val="0"/>
        <w:autoSpaceDE w:val="0"/>
        <w:autoSpaceDN w:val="0"/>
        <w:adjustRightInd w:val="0"/>
        <w:rPr>
          <w:sz w:val="16"/>
          <w:szCs w:val="16"/>
        </w:rPr>
      </w:pPr>
      <w:r w:rsidRPr="00A91B4D">
        <w:rPr>
          <w:sz w:val="16"/>
          <w:szCs w:val="16"/>
        </w:rPr>
        <w:t>"yyyy" -&gt; "2003″</w:t>
      </w:r>
    </w:p>
    <w:p w14:paraId="033FCA8F" w14:textId="77777777" w:rsidR="00A91B4D" w:rsidRPr="00A91B4D" w:rsidRDefault="00A91B4D" w:rsidP="00A91B4D">
      <w:pPr>
        <w:widowControl w:val="0"/>
        <w:autoSpaceDE w:val="0"/>
        <w:autoSpaceDN w:val="0"/>
        <w:adjustRightInd w:val="0"/>
        <w:rPr>
          <w:sz w:val="16"/>
          <w:szCs w:val="16"/>
        </w:rPr>
      </w:pPr>
    </w:p>
    <w:p w14:paraId="414A896B" w14:textId="77777777" w:rsidR="00A91B4D" w:rsidRPr="00A91B4D" w:rsidRDefault="00A91B4D" w:rsidP="00A91B4D">
      <w:pPr>
        <w:widowControl w:val="0"/>
        <w:autoSpaceDE w:val="0"/>
        <w:autoSpaceDN w:val="0"/>
        <w:adjustRightInd w:val="0"/>
        <w:rPr>
          <w:sz w:val="16"/>
          <w:szCs w:val="16"/>
        </w:rPr>
      </w:pPr>
      <w:r w:rsidRPr="00A91B4D">
        <w:rPr>
          <w:sz w:val="16"/>
          <w:szCs w:val="16"/>
        </w:rPr>
        <w:t>Mes</w:t>
      </w:r>
    </w:p>
    <w:p w14:paraId="6386B3ED" w14:textId="77777777" w:rsidR="00A91B4D" w:rsidRPr="00A91B4D" w:rsidRDefault="00A91B4D" w:rsidP="00A91B4D">
      <w:pPr>
        <w:widowControl w:val="0"/>
        <w:autoSpaceDE w:val="0"/>
        <w:autoSpaceDN w:val="0"/>
        <w:adjustRightInd w:val="0"/>
        <w:rPr>
          <w:sz w:val="16"/>
          <w:szCs w:val="16"/>
        </w:rPr>
      </w:pPr>
    </w:p>
    <w:p w14:paraId="41B164B6" w14:textId="77777777" w:rsidR="00A91B4D" w:rsidRPr="00A91B4D" w:rsidRDefault="00A91B4D" w:rsidP="00A91B4D">
      <w:pPr>
        <w:widowControl w:val="0"/>
        <w:autoSpaceDE w:val="0"/>
        <w:autoSpaceDN w:val="0"/>
        <w:adjustRightInd w:val="0"/>
        <w:rPr>
          <w:sz w:val="16"/>
          <w:szCs w:val="16"/>
        </w:rPr>
      </w:pPr>
      <w:r w:rsidRPr="00A91B4D">
        <w:rPr>
          <w:sz w:val="16"/>
          <w:szCs w:val="16"/>
        </w:rPr>
        <w:t>"M" -&gt; "7″</w:t>
      </w:r>
    </w:p>
    <w:p w14:paraId="4D717D3F" w14:textId="77777777" w:rsidR="00A91B4D" w:rsidRPr="00A91B4D" w:rsidRDefault="00A91B4D" w:rsidP="00A91B4D">
      <w:pPr>
        <w:widowControl w:val="0"/>
        <w:autoSpaceDE w:val="0"/>
        <w:autoSpaceDN w:val="0"/>
        <w:adjustRightInd w:val="0"/>
        <w:rPr>
          <w:sz w:val="16"/>
          <w:szCs w:val="16"/>
        </w:rPr>
      </w:pPr>
      <w:r w:rsidRPr="00A91B4D">
        <w:rPr>
          <w:sz w:val="16"/>
          <w:szCs w:val="16"/>
        </w:rPr>
        <w:t>"M" -&gt; "12″</w:t>
      </w:r>
    </w:p>
    <w:p w14:paraId="15DEBFA4" w14:textId="77777777" w:rsidR="00A91B4D" w:rsidRPr="00A91B4D" w:rsidRDefault="00A91B4D" w:rsidP="00A91B4D">
      <w:pPr>
        <w:widowControl w:val="0"/>
        <w:autoSpaceDE w:val="0"/>
        <w:autoSpaceDN w:val="0"/>
        <w:adjustRightInd w:val="0"/>
        <w:rPr>
          <w:sz w:val="16"/>
          <w:szCs w:val="16"/>
        </w:rPr>
      </w:pPr>
      <w:r w:rsidRPr="00A91B4D">
        <w:rPr>
          <w:sz w:val="16"/>
          <w:szCs w:val="16"/>
        </w:rPr>
        <w:t>"MM" -&gt; "07″</w:t>
      </w:r>
    </w:p>
    <w:p w14:paraId="1D6AC3AF" w14:textId="77777777" w:rsidR="00A91B4D" w:rsidRPr="00A91B4D" w:rsidRDefault="00A91B4D" w:rsidP="00A91B4D">
      <w:pPr>
        <w:widowControl w:val="0"/>
        <w:autoSpaceDE w:val="0"/>
        <w:autoSpaceDN w:val="0"/>
        <w:adjustRightInd w:val="0"/>
        <w:rPr>
          <w:sz w:val="16"/>
          <w:szCs w:val="16"/>
        </w:rPr>
      </w:pPr>
      <w:r w:rsidRPr="00A91B4D">
        <w:rPr>
          <w:sz w:val="16"/>
          <w:szCs w:val="16"/>
        </w:rPr>
        <w:t>"MMM" -&gt; "Jul"</w:t>
      </w:r>
    </w:p>
    <w:p w14:paraId="23E1C088" w14:textId="77777777" w:rsidR="00A91B4D" w:rsidRPr="00A91B4D" w:rsidRDefault="00A91B4D" w:rsidP="00A91B4D">
      <w:pPr>
        <w:widowControl w:val="0"/>
        <w:autoSpaceDE w:val="0"/>
        <w:autoSpaceDN w:val="0"/>
        <w:adjustRightInd w:val="0"/>
        <w:rPr>
          <w:sz w:val="16"/>
          <w:szCs w:val="16"/>
        </w:rPr>
      </w:pPr>
      <w:r w:rsidRPr="00A91B4D">
        <w:rPr>
          <w:sz w:val="16"/>
          <w:szCs w:val="16"/>
        </w:rPr>
        <w:t>"MMMM" -&gt; "Deciembre"</w:t>
      </w:r>
    </w:p>
    <w:p w14:paraId="26A3DE7A" w14:textId="77777777" w:rsidR="00A91B4D" w:rsidRPr="00A91B4D" w:rsidRDefault="00A91B4D" w:rsidP="00A91B4D">
      <w:pPr>
        <w:widowControl w:val="0"/>
        <w:autoSpaceDE w:val="0"/>
        <w:autoSpaceDN w:val="0"/>
        <w:adjustRightInd w:val="0"/>
        <w:rPr>
          <w:sz w:val="16"/>
          <w:szCs w:val="16"/>
        </w:rPr>
      </w:pPr>
    </w:p>
    <w:p w14:paraId="779AA337" w14:textId="77777777" w:rsidR="00A91B4D" w:rsidRPr="00A91B4D" w:rsidRDefault="00A91B4D" w:rsidP="00A91B4D">
      <w:pPr>
        <w:widowControl w:val="0"/>
        <w:autoSpaceDE w:val="0"/>
        <w:autoSpaceDN w:val="0"/>
        <w:adjustRightInd w:val="0"/>
        <w:rPr>
          <w:sz w:val="16"/>
          <w:szCs w:val="16"/>
        </w:rPr>
      </w:pPr>
      <w:r w:rsidRPr="00A91B4D">
        <w:rPr>
          <w:sz w:val="16"/>
          <w:szCs w:val="16"/>
        </w:rPr>
        <w:t>Día del mes</w:t>
      </w:r>
    </w:p>
    <w:p w14:paraId="02747E54" w14:textId="77777777" w:rsidR="00A91B4D" w:rsidRPr="00A91B4D" w:rsidRDefault="00A91B4D" w:rsidP="00A91B4D">
      <w:pPr>
        <w:widowControl w:val="0"/>
        <w:autoSpaceDE w:val="0"/>
        <w:autoSpaceDN w:val="0"/>
        <w:adjustRightInd w:val="0"/>
        <w:rPr>
          <w:sz w:val="16"/>
          <w:szCs w:val="16"/>
        </w:rPr>
      </w:pPr>
    </w:p>
    <w:p w14:paraId="4A1F0E0B" w14:textId="77777777" w:rsidR="00A91B4D" w:rsidRPr="00A91B4D" w:rsidRDefault="00A91B4D" w:rsidP="00A91B4D">
      <w:pPr>
        <w:widowControl w:val="0"/>
        <w:autoSpaceDE w:val="0"/>
        <w:autoSpaceDN w:val="0"/>
        <w:adjustRightInd w:val="0"/>
        <w:rPr>
          <w:sz w:val="16"/>
          <w:szCs w:val="16"/>
        </w:rPr>
      </w:pPr>
      <w:r w:rsidRPr="00A91B4D">
        <w:rPr>
          <w:sz w:val="16"/>
          <w:szCs w:val="16"/>
        </w:rPr>
        <w:t>"d" -&gt; "3″</w:t>
      </w:r>
    </w:p>
    <w:p w14:paraId="28563647" w14:textId="246A9850" w:rsidR="00A91B4D" w:rsidRPr="0030596D" w:rsidRDefault="00A91B4D" w:rsidP="00A91B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A91B4D">
        <w:rPr>
          <w:sz w:val="16"/>
          <w:szCs w:val="16"/>
        </w:rPr>
        <w:t>"dd" -&gt; "03″</w:t>
      </w:r>
    </w:p>
    <w:p w14:paraId="61538F63" w14:textId="77777777" w:rsidR="0030596D" w:rsidRDefault="0030596D" w:rsidP="001029FD">
      <w:pPr>
        <w:rPr>
          <w:sz w:val="16"/>
          <w:szCs w:val="16"/>
        </w:rPr>
      </w:pPr>
    </w:p>
    <w:p w14:paraId="0411B032" w14:textId="421C6724" w:rsidR="00D9332C" w:rsidRPr="00CD0E20" w:rsidRDefault="00D9332C" w:rsidP="00D9332C">
      <w:pPr>
        <w:pStyle w:val="Heading1"/>
        <w:numPr>
          <w:ilvl w:val="0"/>
          <w:numId w:val="5"/>
        </w:numPr>
        <w:pBdr>
          <w:bottom w:val="single" w:sz="4" w:space="1" w:color="auto"/>
        </w:pBdr>
      </w:pPr>
      <w:bookmarkStart w:id="23" w:name="_Toc261691019"/>
      <w:r>
        <w:t>Componentes</w:t>
      </w:r>
      <w:bookmarkEnd w:id="23"/>
      <w:r>
        <w:tab/>
      </w:r>
      <w:r>
        <w:tab/>
      </w:r>
    </w:p>
    <w:p w14:paraId="35A11ABF" w14:textId="77777777" w:rsidR="00D9332C" w:rsidRDefault="00D9332C" w:rsidP="00D9332C"/>
    <w:p w14:paraId="008BEE27" w14:textId="61E05112" w:rsidR="00D9332C" w:rsidRDefault="00D9332C" w:rsidP="00D9332C">
      <w:pPr>
        <w:rPr>
          <w:sz w:val="16"/>
          <w:szCs w:val="16"/>
        </w:rPr>
      </w:pPr>
      <w:r>
        <w:rPr>
          <w:sz w:val="16"/>
          <w:szCs w:val="16"/>
        </w:rPr>
        <w:t>Componentes html.</w:t>
      </w:r>
    </w:p>
    <w:p w14:paraId="133BFCB4" w14:textId="0E79BEEB" w:rsidR="00D9332C" w:rsidRPr="002C2064" w:rsidRDefault="00D9332C" w:rsidP="00D9332C">
      <w:pPr>
        <w:rPr>
          <w:sz w:val="16"/>
          <w:szCs w:val="16"/>
        </w:rPr>
      </w:pPr>
      <w:r w:rsidRPr="006218F7">
        <w:rPr>
          <w:sz w:val="16"/>
          <w:szCs w:val="16"/>
        </w:rPr>
        <w:lastRenderedPageBreak/>
        <w:t>http://www.dipalme.org/</w:t>
      </w:r>
      <w:r w:rsidRPr="00D9332C">
        <w:rPr>
          <w:sz w:val="16"/>
          <w:szCs w:val="16"/>
        </w:rPr>
        <w:t>Servicios/cmsdipro/index.nsf/componente.xsp?p=</w:t>
      </w:r>
      <w:r>
        <w:rPr>
          <w:sz w:val="16"/>
          <w:szCs w:val="16"/>
        </w:rPr>
        <w:t>cultura</w:t>
      </w:r>
      <w:r w:rsidRPr="00D9332C">
        <w:rPr>
          <w:sz w:val="16"/>
          <w:szCs w:val="16"/>
        </w:rPr>
        <w:t>&amp;ref=1234</w:t>
      </w:r>
    </w:p>
    <w:p w14:paraId="7465E511" w14:textId="77777777" w:rsidR="00D9332C" w:rsidRPr="00B1058B" w:rsidRDefault="00D9332C" w:rsidP="001029FD">
      <w:pPr>
        <w:rPr>
          <w:sz w:val="16"/>
          <w:szCs w:val="16"/>
        </w:rPr>
      </w:pPr>
    </w:p>
    <w:p w14:paraId="4A80DE75" w14:textId="77777777" w:rsidR="001029FD" w:rsidRPr="00B1058B" w:rsidRDefault="001029FD" w:rsidP="000A1A43">
      <w:pPr>
        <w:rPr>
          <w:sz w:val="16"/>
          <w:szCs w:val="16"/>
        </w:rPr>
      </w:pPr>
    </w:p>
    <w:p w14:paraId="33932263" w14:textId="5ADB5C1B" w:rsidR="00EA66B0" w:rsidRPr="00CD0E20" w:rsidRDefault="00EA66B0" w:rsidP="00180388">
      <w:pPr>
        <w:pStyle w:val="Heading1"/>
        <w:numPr>
          <w:ilvl w:val="0"/>
          <w:numId w:val="5"/>
        </w:numPr>
        <w:pBdr>
          <w:bottom w:val="single" w:sz="4" w:space="1" w:color="auto"/>
        </w:pBdr>
      </w:pPr>
      <w:bookmarkStart w:id="24" w:name="_Toc261691020"/>
      <w:r w:rsidRPr="00CD0E20">
        <w:t>Servicios JSON</w:t>
      </w:r>
      <w:bookmarkEnd w:id="24"/>
    </w:p>
    <w:p w14:paraId="2C696B93" w14:textId="51DCE150" w:rsidR="00EA66B0" w:rsidRPr="00B63339" w:rsidRDefault="00EA66B0" w:rsidP="00EA66B0">
      <w:pPr>
        <w:rPr>
          <w:sz w:val="16"/>
          <w:szCs w:val="16"/>
        </w:rPr>
      </w:pPr>
      <w:r w:rsidRPr="00B63339">
        <w:rPr>
          <w:b/>
          <w:sz w:val="16"/>
          <w:szCs w:val="16"/>
        </w:rPr>
        <w:t>Eventos.json</w:t>
      </w:r>
      <w:r>
        <w:t xml:space="preserve">, </w:t>
      </w:r>
      <w:r w:rsidRPr="00B63339">
        <w:rPr>
          <w:sz w:val="16"/>
          <w:szCs w:val="16"/>
        </w:rPr>
        <w:t xml:space="preserve">genera el json necesario para precargar datos en calendario de fiestas y eventos. </w:t>
      </w:r>
    </w:p>
    <w:p w14:paraId="4F4CD6E5" w14:textId="11BA1F3A" w:rsidR="00EA66B0" w:rsidRPr="00EA66B0" w:rsidRDefault="00EA66B0" w:rsidP="00EA66B0">
      <w:pPr>
        <w:rPr>
          <w:b/>
        </w:rPr>
      </w:pPr>
      <w:r w:rsidRPr="00B63339">
        <w:rPr>
          <w:b/>
          <w:sz w:val="16"/>
          <w:szCs w:val="16"/>
        </w:rPr>
        <w:t>Parámetros</w:t>
      </w:r>
      <w:r w:rsidRPr="00EA66B0">
        <w:rPr>
          <w:b/>
        </w:rPr>
        <w:t>:</w:t>
      </w:r>
    </w:p>
    <w:p w14:paraId="236FC3E0" w14:textId="47CD3FC5" w:rsidR="00EA66B0" w:rsidRDefault="00EA66B0" w:rsidP="00EA66B0">
      <w:r w:rsidRPr="00B63339">
        <w:rPr>
          <w:b/>
          <w:sz w:val="16"/>
          <w:szCs w:val="16"/>
        </w:rPr>
        <w:t>p</w:t>
      </w:r>
      <w:r>
        <w:t xml:space="preserve">, </w:t>
      </w:r>
      <w:r w:rsidRPr="00B63339">
        <w:rPr>
          <w:sz w:val="16"/>
          <w:szCs w:val="16"/>
        </w:rPr>
        <w:t xml:space="preserve">pagina </w:t>
      </w:r>
    </w:p>
    <w:p w14:paraId="7CFF9D47" w14:textId="281446C1" w:rsidR="00EA66B0" w:rsidRPr="00B63339" w:rsidRDefault="00EA66B0" w:rsidP="00EA66B0">
      <w:pPr>
        <w:rPr>
          <w:sz w:val="16"/>
          <w:szCs w:val="16"/>
        </w:rPr>
      </w:pPr>
      <w:r w:rsidRPr="00B63339">
        <w:rPr>
          <w:b/>
          <w:sz w:val="16"/>
          <w:szCs w:val="16"/>
        </w:rPr>
        <w:t>m</w:t>
      </w:r>
      <w:r>
        <w:t xml:space="preserve">, </w:t>
      </w:r>
      <w:r w:rsidRPr="00B63339">
        <w:rPr>
          <w:sz w:val="16"/>
          <w:szCs w:val="16"/>
        </w:rPr>
        <w:t>mes</w:t>
      </w:r>
    </w:p>
    <w:p w14:paraId="459101C6" w14:textId="2CEB19F4" w:rsidR="00EA66B0" w:rsidRPr="00B63339" w:rsidRDefault="00EA66B0" w:rsidP="00EA66B0">
      <w:pPr>
        <w:rPr>
          <w:sz w:val="16"/>
          <w:szCs w:val="16"/>
        </w:rPr>
      </w:pPr>
      <w:r w:rsidRPr="00B63339">
        <w:rPr>
          <w:b/>
          <w:sz w:val="16"/>
          <w:szCs w:val="16"/>
        </w:rPr>
        <w:t>y</w:t>
      </w:r>
      <w:r>
        <w:t xml:space="preserve">, </w:t>
      </w:r>
      <w:r w:rsidRPr="00B63339">
        <w:rPr>
          <w:sz w:val="16"/>
          <w:szCs w:val="16"/>
        </w:rPr>
        <w:t>año</w:t>
      </w:r>
    </w:p>
    <w:p w14:paraId="359DE97B" w14:textId="36693886" w:rsidR="00EA66B0" w:rsidRDefault="00EA66B0" w:rsidP="00EA66B0">
      <w:r w:rsidRPr="00B63339">
        <w:rPr>
          <w:b/>
          <w:sz w:val="16"/>
          <w:szCs w:val="16"/>
        </w:rPr>
        <w:t>cat</w:t>
      </w:r>
      <w:r>
        <w:t xml:space="preserve">, </w:t>
      </w:r>
      <w:r w:rsidRPr="00B63339">
        <w:rPr>
          <w:sz w:val="16"/>
          <w:szCs w:val="16"/>
        </w:rPr>
        <w:t>este parámetro es opcional y filtra la información por el campo Clasificador2 de Fiestas y Eventos.</w:t>
      </w:r>
    </w:p>
    <w:p w14:paraId="2DB290C9" w14:textId="77777777" w:rsidR="00EA66B0" w:rsidRPr="00EA66B0" w:rsidRDefault="00EA66B0" w:rsidP="00EA66B0"/>
    <w:p w14:paraId="5BCF18FE" w14:textId="3FF89599" w:rsidR="00EA66B0" w:rsidRPr="00B63339" w:rsidRDefault="004C11AD">
      <w:pPr>
        <w:rPr>
          <w:sz w:val="16"/>
          <w:szCs w:val="16"/>
        </w:rPr>
      </w:pPr>
      <w:hyperlink r:id="rId31" w:history="1">
        <w:r w:rsidR="00EA66B0" w:rsidRPr="00B63339">
          <w:rPr>
            <w:sz w:val="16"/>
            <w:szCs w:val="16"/>
          </w:rPr>
          <w:t>http://www.dipalme.org/Servicios/cmsdipro/index.nsf/eventos.json?OpenAgent&amp;p=finana&amp;m=08&amp;y=2013&amp;cat=CPC</w:t>
        </w:r>
      </w:hyperlink>
    </w:p>
    <w:p w14:paraId="7DAA4DC9" w14:textId="77777777" w:rsidR="00EA66B0" w:rsidRDefault="00EA66B0">
      <w:pPr>
        <w:rPr>
          <w:rStyle w:val="Hyperlink"/>
          <w:sz w:val="20"/>
        </w:rPr>
      </w:pPr>
    </w:p>
    <w:p w14:paraId="78D07EF6" w14:textId="7E94594A" w:rsidR="006E7884" w:rsidRPr="00B63339" w:rsidRDefault="006E7884" w:rsidP="006E7884">
      <w:pPr>
        <w:rPr>
          <w:sz w:val="16"/>
          <w:szCs w:val="16"/>
        </w:rPr>
      </w:pPr>
      <w:r>
        <w:rPr>
          <w:b/>
          <w:sz w:val="16"/>
          <w:szCs w:val="16"/>
        </w:rPr>
        <w:t>bop</w:t>
      </w:r>
      <w:r w:rsidRPr="00B63339">
        <w:rPr>
          <w:b/>
          <w:sz w:val="16"/>
          <w:szCs w:val="16"/>
        </w:rPr>
        <w:t>.json</w:t>
      </w:r>
      <w:r>
        <w:t xml:space="preserve">, </w:t>
      </w:r>
      <w:r w:rsidRPr="00B63339">
        <w:rPr>
          <w:sz w:val="16"/>
          <w:szCs w:val="16"/>
        </w:rPr>
        <w:t>genera el json necesario para precargar datos en calendario de</w:t>
      </w:r>
      <w:r>
        <w:rPr>
          <w:sz w:val="16"/>
          <w:szCs w:val="16"/>
        </w:rPr>
        <w:t>l boletín</w:t>
      </w:r>
      <w:r w:rsidRPr="00B63339">
        <w:rPr>
          <w:sz w:val="16"/>
          <w:szCs w:val="16"/>
        </w:rPr>
        <w:t xml:space="preserve">. </w:t>
      </w:r>
    </w:p>
    <w:p w14:paraId="71A3927C" w14:textId="77777777" w:rsidR="006E7884" w:rsidRPr="00EA66B0" w:rsidRDefault="006E7884" w:rsidP="006E7884">
      <w:pPr>
        <w:rPr>
          <w:b/>
        </w:rPr>
      </w:pPr>
      <w:r w:rsidRPr="00B63339">
        <w:rPr>
          <w:b/>
          <w:sz w:val="16"/>
          <w:szCs w:val="16"/>
        </w:rPr>
        <w:t>Parámetros</w:t>
      </w:r>
      <w:r w:rsidRPr="00EA66B0">
        <w:rPr>
          <w:b/>
        </w:rPr>
        <w:t>:</w:t>
      </w:r>
    </w:p>
    <w:p w14:paraId="0C4D5562" w14:textId="77777777" w:rsidR="006E7884" w:rsidRPr="00B63339" w:rsidRDefault="006E7884" w:rsidP="006E7884">
      <w:pPr>
        <w:rPr>
          <w:sz w:val="16"/>
          <w:szCs w:val="16"/>
        </w:rPr>
      </w:pPr>
      <w:r w:rsidRPr="00B63339">
        <w:rPr>
          <w:b/>
          <w:sz w:val="16"/>
          <w:szCs w:val="16"/>
        </w:rPr>
        <w:t>m</w:t>
      </w:r>
      <w:r>
        <w:t xml:space="preserve">, </w:t>
      </w:r>
      <w:r w:rsidRPr="00B63339">
        <w:rPr>
          <w:sz w:val="16"/>
          <w:szCs w:val="16"/>
        </w:rPr>
        <w:t>mes</w:t>
      </w:r>
    </w:p>
    <w:p w14:paraId="0DD158FC" w14:textId="77777777" w:rsidR="006E7884" w:rsidRPr="00B63339" w:rsidRDefault="006E7884" w:rsidP="006E7884">
      <w:pPr>
        <w:rPr>
          <w:sz w:val="16"/>
          <w:szCs w:val="16"/>
        </w:rPr>
      </w:pPr>
      <w:r w:rsidRPr="00B63339">
        <w:rPr>
          <w:b/>
          <w:sz w:val="16"/>
          <w:szCs w:val="16"/>
        </w:rPr>
        <w:t>y</w:t>
      </w:r>
      <w:r>
        <w:t xml:space="preserve">, </w:t>
      </w:r>
      <w:r w:rsidRPr="00B63339">
        <w:rPr>
          <w:sz w:val="16"/>
          <w:szCs w:val="16"/>
        </w:rPr>
        <w:t>año</w:t>
      </w:r>
    </w:p>
    <w:p w14:paraId="2DC0D5EC" w14:textId="77777777" w:rsidR="006E7884" w:rsidRDefault="006E7884">
      <w:pPr>
        <w:rPr>
          <w:rStyle w:val="Hyperlink"/>
          <w:sz w:val="20"/>
        </w:rPr>
      </w:pPr>
    </w:p>
    <w:p w14:paraId="59DB920E" w14:textId="3DA2E2CE" w:rsidR="006E7884" w:rsidRPr="006E7884" w:rsidRDefault="006E7884">
      <w:pPr>
        <w:rPr>
          <w:sz w:val="16"/>
          <w:szCs w:val="16"/>
        </w:rPr>
      </w:pPr>
      <w:r w:rsidRPr="006E7884">
        <w:rPr>
          <w:sz w:val="16"/>
          <w:szCs w:val="16"/>
        </w:rPr>
        <w:t>http://www.dipalme.org/Servicios/cmsdipro/index.nsf/bop.json?OpenAgent&amp;m=02&amp;y=2014</w:t>
      </w:r>
    </w:p>
    <w:p w14:paraId="70334BA7" w14:textId="25D19D37" w:rsidR="00662CD3" w:rsidRPr="00CD0E20" w:rsidRDefault="00662CD3" w:rsidP="00180388">
      <w:pPr>
        <w:pStyle w:val="Heading1"/>
        <w:numPr>
          <w:ilvl w:val="0"/>
          <w:numId w:val="5"/>
        </w:numPr>
        <w:pBdr>
          <w:bottom w:val="single" w:sz="4" w:space="1" w:color="auto"/>
        </w:pBdr>
      </w:pPr>
      <w:bookmarkStart w:id="25" w:name="_Toc261691021"/>
      <w:r w:rsidRPr="00CD0E20">
        <w:t>Servicios TXT</w:t>
      </w:r>
      <w:bookmarkEnd w:id="25"/>
    </w:p>
    <w:p w14:paraId="7AEA2EDD" w14:textId="0B8F770D" w:rsidR="00662CD3" w:rsidRDefault="00662CD3" w:rsidP="00662CD3">
      <w:r w:rsidRPr="00B63339">
        <w:rPr>
          <w:b/>
          <w:sz w:val="16"/>
          <w:szCs w:val="16"/>
        </w:rPr>
        <w:t>Eventos.txt</w:t>
      </w:r>
      <w:r>
        <w:t xml:space="preserve">, </w:t>
      </w:r>
      <w:r w:rsidRPr="00B63339">
        <w:rPr>
          <w:sz w:val="16"/>
          <w:szCs w:val="16"/>
        </w:rPr>
        <w:t>genera el txt necesario para visualizar los documentos fiestas y eventos.</w:t>
      </w:r>
      <w:r>
        <w:t xml:space="preserve"> </w:t>
      </w:r>
    </w:p>
    <w:p w14:paraId="0514D564" w14:textId="77777777" w:rsidR="00662CD3" w:rsidRPr="00EA66B0" w:rsidRDefault="00662CD3" w:rsidP="00662CD3">
      <w:pPr>
        <w:rPr>
          <w:b/>
        </w:rPr>
      </w:pPr>
      <w:r w:rsidRPr="00B63339">
        <w:rPr>
          <w:b/>
          <w:sz w:val="16"/>
          <w:szCs w:val="16"/>
        </w:rPr>
        <w:t>Parámetros</w:t>
      </w:r>
      <w:r w:rsidRPr="00EA66B0">
        <w:rPr>
          <w:b/>
        </w:rPr>
        <w:t>:</w:t>
      </w:r>
    </w:p>
    <w:p w14:paraId="0B4B0F9C" w14:textId="77777777" w:rsidR="00662CD3" w:rsidRPr="00B63339" w:rsidRDefault="00662CD3" w:rsidP="00662CD3">
      <w:pPr>
        <w:rPr>
          <w:sz w:val="16"/>
          <w:szCs w:val="16"/>
        </w:rPr>
      </w:pPr>
      <w:r w:rsidRPr="00B63339">
        <w:rPr>
          <w:b/>
          <w:sz w:val="16"/>
          <w:szCs w:val="16"/>
        </w:rPr>
        <w:t>p,</w:t>
      </w:r>
      <w:r>
        <w:t xml:space="preserve"> </w:t>
      </w:r>
      <w:r w:rsidRPr="00B63339">
        <w:rPr>
          <w:sz w:val="16"/>
          <w:szCs w:val="16"/>
        </w:rPr>
        <w:t xml:space="preserve">pagina </w:t>
      </w:r>
    </w:p>
    <w:p w14:paraId="6067268A" w14:textId="5EA4148E" w:rsidR="00662CD3" w:rsidRPr="00B63339" w:rsidRDefault="00662CD3" w:rsidP="00662CD3">
      <w:pPr>
        <w:rPr>
          <w:sz w:val="16"/>
          <w:szCs w:val="16"/>
        </w:rPr>
      </w:pPr>
      <w:r w:rsidRPr="00B63339">
        <w:rPr>
          <w:b/>
          <w:sz w:val="16"/>
          <w:szCs w:val="16"/>
        </w:rPr>
        <w:t>d</w:t>
      </w:r>
      <w:r>
        <w:t xml:space="preserve">, </w:t>
      </w:r>
      <w:r w:rsidRPr="00B63339">
        <w:rPr>
          <w:sz w:val="16"/>
          <w:szCs w:val="16"/>
        </w:rPr>
        <w:t>dia</w:t>
      </w:r>
    </w:p>
    <w:p w14:paraId="59A28293" w14:textId="77777777" w:rsidR="00662CD3" w:rsidRPr="00B63339" w:rsidRDefault="00662CD3" w:rsidP="00662CD3">
      <w:pPr>
        <w:rPr>
          <w:sz w:val="16"/>
          <w:szCs w:val="16"/>
        </w:rPr>
      </w:pPr>
      <w:r w:rsidRPr="00B63339">
        <w:rPr>
          <w:b/>
          <w:sz w:val="16"/>
          <w:szCs w:val="16"/>
        </w:rPr>
        <w:t>m</w:t>
      </w:r>
      <w:r>
        <w:t xml:space="preserve">, </w:t>
      </w:r>
      <w:r w:rsidRPr="00B63339">
        <w:rPr>
          <w:sz w:val="16"/>
          <w:szCs w:val="16"/>
        </w:rPr>
        <w:t>mes</w:t>
      </w:r>
    </w:p>
    <w:p w14:paraId="4A78365D" w14:textId="77777777" w:rsidR="00662CD3" w:rsidRPr="00B63339" w:rsidRDefault="00662CD3" w:rsidP="00662CD3">
      <w:pPr>
        <w:rPr>
          <w:sz w:val="16"/>
          <w:szCs w:val="16"/>
        </w:rPr>
      </w:pPr>
      <w:r w:rsidRPr="00B63339">
        <w:rPr>
          <w:b/>
          <w:sz w:val="16"/>
          <w:szCs w:val="16"/>
        </w:rPr>
        <w:t>y</w:t>
      </w:r>
      <w:r>
        <w:t xml:space="preserve">, </w:t>
      </w:r>
      <w:r w:rsidRPr="00B63339">
        <w:rPr>
          <w:sz w:val="16"/>
          <w:szCs w:val="16"/>
        </w:rPr>
        <w:t>año</w:t>
      </w:r>
    </w:p>
    <w:p w14:paraId="66204B56" w14:textId="073986D6" w:rsidR="00662CD3" w:rsidRDefault="00662CD3" w:rsidP="00662CD3">
      <w:r w:rsidRPr="00B63339">
        <w:rPr>
          <w:b/>
          <w:sz w:val="16"/>
          <w:szCs w:val="16"/>
        </w:rPr>
        <w:t>mod,</w:t>
      </w:r>
      <w:r>
        <w:t xml:space="preserve"> </w:t>
      </w:r>
      <w:r w:rsidRPr="00B63339">
        <w:rPr>
          <w:sz w:val="16"/>
          <w:szCs w:val="16"/>
        </w:rPr>
        <w:t>identificador universal del módulos de fiestas y eventos a renderizar</w:t>
      </w:r>
    </w:p>
    <w:p w14:paraId="00CA7C62" w14:textId="77777777" w:rsidR="00662CD3" w:rsidRDefault="00662CD3" w:rsidP="00662CD3">
      <w:r w:rsidRPr="00B63339">
        <w:rPr>
          <w:b/>
          <w:sz w:val="16"/>
          <w:szCs w:val="16"/>
        </w:rPr>
        <w:t>cat</w:t>
      </w:r>
      <w:r>
        <w:t xml:space="preserve">, </w:t>
      </w:r>
      <w:r w:rsidRPr="00B63339">
        <w:rPr>
          <w:sz w:val="16"/>
          <w:szCs w:val="16"/>
        </w:rPr>
        <w:t>este parámetro es opcional y filtra la información por el campo Clasificador2</w:t>
      </w:r>
      <w:r>
        <w:t xml:space="preserve"> </w:t>
      </w:r>
      <w:r w:rsidRPr="00B63339">
        <w:rPr>
          <w:sz w:val="16"/>
          <w:szCs w:val="16"/>
        </w:rPr>
        <w:t>de Fiestas y Eventos</w:t>
      </w:r>
      <w:r>
        <w:t>.</w:t>
      </w:r>
    </w:p>
    <w:p w14:paraId="3E8FE25A" w14:textId="77777777" w:rsidR="00EA66B0" w:rsidRPr="00B63339" w:rsidRDefault="00EA66B0">
      <w:pPr>
        <w:rPr>
          <w:sz w:val="16"/>
          <w:szCs w:val="16"/>
        </w:rPr>
      </w:pPr>
    </w:p>
    <w:p w14:paraId="139C270F" w14:textId="30CD749E" w:rsidR="00662CD3" w:rsidRPr="00B63339" w:rsidRDefault="00662CD3">
      <w:pPr>
        <w:rPr>
          <w:sz w:val="16"/>
          <w:szCs w:val="16"/>
        </w:rPr>
      </w:pPr>
      <w:r w:rsidRPr="00B63339">
        <w:rPr>
          <w:sz w:val="16"/>
          <w:szCs w:val="16"/>
        </w:rPr>
        <w:t>http://www.dipalme.org/Servicios/cmsdipro/index.nsf/eventos.txt?OpenAgent&amp;p=finana&amp;d=01&amp;m=08&amp;y=2013&amp;mod=946F6F3574F1BCC9C1257C1300369DBE</w:t>
      </w:r>
    </w:p>
    <w:p w14:paraId="30EB7362" w14:textId="77777777" w:rsidR="00EA66B0" w:rsidRDefault="00EA66B0">
      <w:pPr>
        <w:rPr>
          <w:rStyle w:val="Hyperlink"/>
          <w:sz w:val="20"/>
        </w:rPr>
      </w:pPr>
    </w:p>
    <w:p w14:paraId="1878D120" w14:textId="77777777" w:rsidR="00AB6676" w:rsidRDefault="00AB6676">
      <w:pPr>
        <w:rPr>
          <w:rStyle w:val="Hyperlink"/>
          <w:sz w:val="20"/>
        </w:rPr>
      </w:pPr>
    </w:p>
    <w:p w14:paraId="236C3FBB" w14:textId="213C1F0D" w:rsidR="00AB6676" w:rsidRPr="00CD0E20" w:rsidRDefault="00AB6676" w:rsidP="00AB6676">
      <w:pPr>
        <w:pStyle w:val="Heading1"/>
        <w:numPr>
          <w:ilvl w:val="0"/>
          <w:numId w:val="5"/>
        </w:numPr>
        <w:pBdr>
          <w:bottom w:val="single" w:sz="4" w:space="1" w:color="auto"/>
        </w:pBdr>
      </w:pPr>
      <w:bookmarkStart w:id="26" w:name="_Toc261691022"/>
      <w:r>
        <w:t>Versiones</w:t>
      </w:r>
      <w:bookmarkEnd w:id="26"/>
    </w:p>
    <w:p w14:paraId="6DFB8161" w14:textId="77777777" w:rsidR="00AB6676" w:rsidRDefault="00AB6676">
      <w:pPr>
        <w:rPr>
          <w:rStyle w:val="Hyperlink"/>
          <w:sz w:val="20"/>
        </w:rPr>
      </w:pPr>
    </w:p>
    <w:p w14:paraId="649F4E63" w14:textId="77777777" w:rsidR="00AB6676" w:rsidRDefault="00AB6676">
      <w:pPr>
        <w:rPr>
          <w:rStyle w:val="Hyperlink"/>
          <w:sz w:val="20"/>
        </w:rPr>
      </w:pPr>
    </w:p>
    <w:p w14:paraId="7A7BD9E5" w14:textId="40A5F89A" w:rsidR="004C11AD" w:rsidRPr="004C11AD" w:rsidRDefault="004C11AD" w:rsidP="004C11AD">
      <w:pPr>
        <w:widowControl w:val="0"/>
        <w:autoSpaceDE w:val="0"/>
        <w:autoSpaceDN w:val="0"/>
        <w:adjustRightInd w:val="0"/>
        <w:spacing w:after="280"/>
        <w:rPr>
          <w:sz w:val="16"/>
          <w:szCs w:val="16"/>
        </w:rPr>
      </w:pPr>
      <w:r w:rsidRPr="004C11AD">
        <w:rPr>
          <w:b/>
          <w:sz w:val="16"/>
          <w:szCs w:val="16"/>
        </w:rPr>
        <w:t>Versión 2.2.0 (04/11/2014)</w:t>
      </w:r>
    </w:p>
    <w:p w14:paraId="7C631E99"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es posible renderizar un módulo dentro de los componentes y filtrar la información por el campo etiquetas.</w:t>
      </w:r>
    </w:p>
    <w:p w14:paraId="0199CFE4"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Añadido botón urls en destacados.</w:t>
      </w:r>
    </w:p>
    <w:p w14:paraId="04C91E7F"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Nuevo módulo tipo aplicación información.</w:t>
      </w:r>
    </w:p>
    <w:p w14:paraId="32A39840"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es posible añadir una foto a las opciones de menú.</w:t>
      </w:r>
    </w:p>
    <w:p w14:paraId="4914915F"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Reparación de las plantillas de texto enriquecido que habían dejado de funcionar.</w:t>
      </w:r>
    </w:p>
    <w:p w14:paraId="3519B3F4"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Control Cache ficheros css, js, png y jpg. Tiempo de expiración 30 días.</w:t>
      </w:r>
    </w:p>
    <w:p w14:paraId="36196FE8"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Implementación y control del error 404, se permite personalizar el mensaje de error 404.</w:t>
      </w:r>
    </w:p>
    <w:p w14:paraId="08E6F013"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El sistema permite hacer reservas en fiestas y eventos por abonos.</w:t>
      </w:r>
    </w:p>
    <w:p w14:paraId="1E94C5BF"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robots.txt y sitemap.xml funcionan sin ninguna configuración adicional del servidor.</w:t>
      </w:r>
    </w:p>
    <w:p w14:paraId="4C72F6BE"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Integración de banner en cmsdip-pro independiente de páginas de colores.</w:t>
      </w:r>
    </w:p>
    <w:p w14:paraId="7170C65D" w14:textId="77777777" w:rsid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el sistema permite poder configurar un documento de información como página de inicio.</w:t>
      </w:r>
    </w:p>
    <w:p w14:paraId="20F1601F" w14:textId="77777777" w:rsidR="004C11AD" w:rsidRPr="004C11AD" w:rsidRDefault="004C11AD" w:rsidP="004C11AD">
      <w:pPr>
        <w:widowControl w:val="0"/>
        <w:tabs>
          <w:tab w:val="left" w:pos="220"/>
          <w:tab w:val="left" w:pos="720"/>
        </w:tabs>
        <w:autoSpaceDE w:val="0"/>
        <w:autoSpaceDN w:val="0"/>
        <w:adjustRightInd w:val="0"/>
        <w:ind w:left="720"/>
        <w:rPr>
          <w:sz w:val="16"/>
          <w:szCs w:val="16"/>
        </w:rPr>
      </w:pPr>
      <w:bookmarkStart w:id="27" w:name="_GoBack"/>
      <w:bookmarkEnd w:id="27"/>
    </w:p>
    <w:p w14:paraId="00B64A18" w14:textId="04429D0D" w:rsidR="004C11AD" w:rsidRPr="004C11AD" w:rsidRDefault="004C11AD" w:rsidP="004C11AD">
      <w:pPr>
        <w:widowControl w:val="0"/>
        <w:autoSpaceDE w:val="0"/>
        <w:autoSpaceDN w:val="0"/>
        <w:adjustRightInd w:val="0"/>
        <w:spacing w:after="280"/>
        <w:rPr>
          <w:b/>
          <w:sz w:val="16"/>
          <w:szCs w:val="16"/>
        </w:rPr>
      </w:pPr>
      <w:r w:rsidRPr="004C11AD">
        <w:rPr>
          <w:b/>
          <w:sz w:val="16"/>
          <w:szCs w:val="16"/>
        </w:rPr>
        <w:t>Versión 2.1.0 (31/07/2014)</w:t>
      </w:r>
    </w:p>
    <w:p w14:paraId="6C4521FB"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Nueva funcionalidad en componentes de tipo documento permitiendo poder personalizar las galerías de imágenes y anexos del propio documento.</w:t>
      </w:r>
    </w:p>
    <w:p w14:paraId="33357AEB"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Se añade botón para poder copiar módulos y componentes.</w:t>
      </w:r>
    </w:p>
    <w:p w14:paraId="25B95B92"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El sistema permite definir los componentes directamente en la plantilla de instalación.</w:t>
      </w:r>
    </w:p>
    <w:p w14:paraId="52FAAD7B"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es posible definir todo el diseño html de los menús directamente en la plantilla de instalación.</w:t>
      </w:r>
    </w:p>
    <w:p w14:paraId="75DE1F6C"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Nuevas vistas del menú principal por sección.</w:t>
      </w:r>
    </w:p>
    <w:p w14:paraId="656866F9"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Implementado la galería de imágenes y de anexos en Fiestas y Eventos, Información y Noticias. Ahora ya es posible visualizar ambas galerías en pié de documento.</w:t>
      </w:r>
    </w:p>
    <w:p w14:paraId="7143384B"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Nueva aplicación Ofertas de empleo.</w:t>
      </w:r>
    </w:p>
    <w:p w14:paraId="3AD38D48"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se puede configurar el fichero robots.txt y sitemap.xml en configuración general.</w:t>
      </w:r>
    </w:p>
    <w:p w14:paraId="60DFDCB2"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Se añade el mantenimiento de visitas guiadas.</w:t>
      </w:r>
    </w:p>
    <w:p w14:paraId="072274D4"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Nueva aplicación I.A.E.</w:t>
      </w:r>
    </w:p>
    <w:p w14:paraId="4FE8AC86"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Se mejora el proceso de guardado de los documentos con nuevo sistema de notificación.</w:t>
      </w:r>
    </w:p>
    <w:p w14:paraId="2C2F83C5" w14:textId="77777777" w:rsid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Disponible el control de reservas en agenda de fiestas y eventos, ahora se visualizan en pié de página la tabla de reservas si esta activa.</w:t>
      </w:r>
    </w:p>
    <w:p w14:paraId="6706A05A" w14:textId="77777777" w:rsidR="004C11AD" w:rsidRPr="004C11AD" w:rsidRDefault="004C11AD" w:rsidP="004C11AD">
      <w:pPr>
        <w:widowControl w:val="0"/>
        <w:tabs>
          <w:tab w:val="left" w:pos="220"/>
          <w:tab w:val="left" w:pos="720"/>
        </w:tabs>
        <w:autoSpaceDE w:val="0"/>
        <w:autoSpaceDN w:val="0"/>
        <w:adjustRightInd w:val="0"/>
        <w:ind w:left="720"/>
        <w:rPr>
          <w:sz w:val="16"/>
          <w:szCs w:val="16"/>
        </w:rPr>
      </w:pPr>
    </w:p>
    <w:p w14:paraId="459FC574" w14:textId="3A7FD8F4" w:rsidR="004C11AD" w:rsidRPr="004C11AD" w:rsidRDefault="004C11AD" w:rsidP="004C11AD">
      <w:pPr>
        <w:widowControl w:val="0"/>
        <w:autoSpaceDE w:val="0"/>
        <w:autoSpaceDN w:val="0"/>
        <w:adjustRightInd w:val="0"/>
        <w:spacing w:after="280"/>
        <w:rPr>
          <w:b/>
          <w:sz w:val="16"/>
          <w:szCs w:val="16"/>
        </w:rPr>
      </w:pPr>
      <w:r w:rsidRPr="004C11AD">
        <w:rPr>
          <w:b/>
          <w:sz w:val="16"/>
          <w:szCs w:val="16"/>
        </w:rPr>
        <w:t>Versión 2.0.0 (26/05/2014)</w:t>
      </w:r>
    </w:p>
    <w:p w14:paraId="1D66CC88"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Mejoras en la renderización de los menús:</w:t>
      </w:r>
    </w:p>
    <w:p w14:paraId="0BC14BA3"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Ahora el sistema permite visualizar sólo el menú de la sección actual.</w:t>
      </w:r>
    </w:p>
    <w:p w14:paraId="117F519B"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Visualización sólo de las secciones.</w:t>
      </w:r>
    </w:p>
    <w:p w14:paraId="5C6A7349"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Visualiza menú completo y sólo sección actual</w:t>
      </w:r>
    </w:p>
    <w:p w14:paraId="7AD59866"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Coger el menú por una sección específica o idUniversal.</w:t>
      </w:r>
    </w:p>
    <w:p w14:paraId="6F447BEF"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Se mejora el funcionamiento de las galerías de imágenes y anexos en teletipo, información y fiestas. Ahora es posible coger los enlace que genera automáticamente sin que nos pida autenticación en front-end.</w:t>
      </w:r>
    </w:p>
    <w:p w14:paraId="31537BD5"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En galería de imágenes se visualizan todas las imágenes subidas y con solo arrastrar a campo de texto enriquecido se inserta directamente.</w:t>
      </w:r>
    </w:p>
    <w:p w14:paraId="6AC26588"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 xml:space="preserve">Nueva aplicación de destacados independiente de páginas de colores, permite ordenar fácilmente y podemos insertar grupos de destacados. </w:t>
      </w:r>
    </w:p>
    <w:p w14:paraId="3EBDF35D" w14:textId="77777777" w:rsidR="004C11AD" w:rsidRP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 xml:space="preserve">Ahora los menús se pueden personalizar los niveles con cualquier código html, permitiendo generar cualquier tipo de menú. </w:t>
      </w:r>
    </w:p>
    <w:p w14:paraId="48DD99BE" w14:textId="182E1246" w:rsidR="004C11AD" w:rsidRDefault="004C11AD" w:rsidP="004C11AD">
      <w:pPr>
        <w:widowControl w:val="0"/>
        <w:numPr>
          <w:ilvl w:val="0"/>
          <w:numId w:val="15"/>
        </w:numPr>
        <w:tabs>
          <w:tab w:val="left" w:pos="220"/>
          <w:tab w:val="left" w:pos="720"/>
        </w:tabs>
        <w:autoSpaceDE w:val="0"/>
        <w:autoSpaceDN w:val="0"/>
        <w:adjustRightInd w:val="0"/>
        <w:rPr>
          <w:sz w:val="16"/>
          <w:szCs w:val="16"/>
        </w:rPr>
      </w:pPr>
      <w:r w:rsidRPr="004C11AD">
        <w:rPr>
          <w:sz w:val="16"/>
          <w:szCs w:val="16"/>
        </w:rPr>
        <w:t>Se permite personalizar el mapa web con cualquier código y campos.</w:t>
      </w:r>
    </w:p>
    <w:p w14:paraId="56F6DA95" w14:textId="77777777" w:rsidR="004C11AD" w:rsidRPr="004C11AD" w:rsidRDefault="004C11AD" w:rsidP="004C11AD">
      <w:pPr>
        <w:widowControl w:val="0"/>
        <w:tabs>
          <w:tab w:val="left" w:pos="220"/>
          <w:tab w:val="left" w:pos="720"/>
        </w:tabs>
        <w:autoSpaceDE w:val="0"/>
        <w:autoSpaceDN w:val="0"/>
        <w:adjustRightInd w:val="0"/>
        <w:ind w:left="720"/>
        <w:rPr>
          <w:sz w:val="16"/>
          <w:szCs w:val="16"/>
        </w:rPr>
      </w:pPr>
    </w:p>
    <w:p w14:paraId="2A4F13EA" w14:textId="77777777" w:rsidR="00613D0E" w:rsidRPr="00613D0E" w:rsidRDefault="00613D0E" w:rsidP="00613D0E">
      <w:pPr>
        <w:widowControl w:val="0"/>
        <w:autoSpaceDE w:val="0"/>
        <w:autoSpaceDN w:val="0"/>
        <w:adjustRightInd w:val="0"/>
        <w:spacing w:after="280"/>
        <w:rPr>
          <w:b/>
          <w:sz w:val="16"/>
          <w:szCs w:val="16"/>
        </w:rPr>
      </w:pPr>
      <w:r w:rsidRPr="00613D0E">
        <w:rPr>
          <w:b/>
          <w:sz w:val="16"/>
          <w:szCs w:val="16"/>
        </w:rPr>
        <w:t>Versión 1.9.0 (07/05/2014)</w:t>
      </w:r>
    </w:p>
    <w:p w14:paraId="36BBBF1E"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Implementación papelera en configuración, módulos  y componentes.</w:t>
      </w:r>
    </w:p>
    <w:p w14:paraId="5B9FA3D5"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Nueva vista por posiciones en sección módulos.</w:t>
      </w:r>
    </w:p>
    <w:p w14:paraId="165D1C97"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Ahora se pueden definir sub-páginas de una entidad+rol, permitiendo poder crear páginas beta, web móvil, etc...</w:t>
      </w:r>
    </w:p>
    <w:p w14:paraId="0D1E8A26"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Se añaden nuevos campos para el SEO de la web</w:t>
      </w:r>
    </w:p>
    <w:p w14:paraId="67A69D9B"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Nuevo botón programado para insertar campos de configuración general en módulos y componentes.</w:t>
      </w:r>
    </w:p>
    <w:p w14:paraId="7DF94049"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En ayuda se implementa el inventario de urls de todo el sistema.</w:t>
      </w:r>
    </w:p>
    <w:p w14:paraId="5E242FD2"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Implementación de módulos programados para activarlos a una determinada fecha o desactivarlos según fecha de caducidad.</w:t>
      </w:r>
    </w:p>
    <w:p w14:paraId="2D4B7C82" w14:textId="77777777" w:rsid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Se implementa la posibilidad de seleccionar áreas y secciones en componentes.</w:t>
      </w:r>
    </w:p>
    <w:p w14:paraId="5AF9D13D" w14:textId="77777777" w:rsidR="00613D0E" w:rsidRPr="00613D0E" w:rsidRDefault="00613D0E" w:rsidP="00613D0E">
      <w:pPr>
        <w:widowControl w:val="0"/>
        <w:tabs>
          <w:tab w:val="left" w:pos="220"/>
          <w:tab w:val="left" w:pos="720"/>
        </w:tabs>
        <w:autoSpaceDE w:val="0"/>
        <w:autoSpaceDN w:val="0"/>
        <w:adjustRightInd w:val="0"/>
        <w:ind w:left="720"/>
        <w:rPr>
          <w:sz w:val="16"/>
          <w:szCs w:val="16"/>
        </w:rPr>
      </w:pPr>
    </w:p>
    <w:p w14:paraId="43F44C4F" w14:textId="77777777" w:rsidR="00613D0E" w:rsidRPr="00613D0E" w:rsidRDefault="00613D0E" w:rsidP="00613D0E">
      <w:pPr>
        <w:widowControl w:val="0"/>
        <w:autoSpaceDE w:val="0"/>
        <w:autoSpaceDN w:val="0"/>
        <w:adjustRightInd w:val="0"/>
        <w:spacing w:after="280"/>
        <w:rPr>
          <w:b/>
          <w:sz w:val="16"/>
          <w:szCs w:val="16"/>
        </w:rPr>
      </w:pPr>
      <w:r w:rsidRPr="00613D0E">
        <w:rPr>
          <w:b/>
          <w:sz w:val="16"/>
          <w:szCs w:val="16"/>
        </w:rPr>
        <w:t>Versión 1.8.0 (18/03/2014)</w:t>
      </w:r>
    </w:p>
    <w:p w14:paraId="0E205EAD"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Se añaden urls de Anexos, Contenidos...</w:t>
      </w:r>
    </w:p>
    <w:p w14:paraId="0ADCBC83"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Barra de herramientas en editor de módulos y componentes, permitiendo insertar campos y código automáticamente.</w:t>
      </w:r>
    </w:p>
    <w:p w14:paraId="5138A0C4"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Programación buscador general por entidad+rol, por entidad y selección de roles, además permite seleccionar las bases de datos donde buscar.</w:t>
      </w:r>
    </w:p>
    <w:p w14:paraId="047C5B5E"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Disponible listado de urls del sistema en módulos y componentes.</w:t>
      </w:r>
    </w:p>
    <w:p w14:paraId="31C9E8A9"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Generador automático del mapa web a partir de los menús.</w:t>
      </w:r>
    </w:p>
    <w:p w14:paraId="29EF681F" w14:textId="77777777" w:rsidR="00613D0E" w:rsidRP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Ahora el sistema detecta automáticamente que documento, vista o componente se esta visualizando, y deja marcada la opción de menú correspondiente.</w:t>
      </w:r>
    </w:p>
    <w:p w14:paraId="70AD5FA5" w14:textId="607A4719" w:rsidR="00613D0E" w:rsidRDefault="00613D0E" w:rsidP="00613D0E">
      <w:pPr>
        <w:widowControl w:val="0"/>
        <w:numPr>
          <w:ilvl w:val="0"/>
          <w:numId w:val="15"/>
        </w:numPr>
        <w:tabs>
          <w:tab w:val="left" w:pos="220"/>
          <w:tab w:val="left" w:pos="720"/>
        </w:tabs>
        <w:autoSpaceDE w:val="0"/>
        <w:autoSpaceDN w:val="0"/>
        <w:adjustRightInd w:val="0"/>
        <w:rPr>
          <w:sz w:val="16"/>
          <w:szCs w:val="16"/>
        </w:rPr>
      </w:pPr>
      <w:r w:rsidRPr="00613D0E">
        <w:rPr>
          <w:sz w:val="16"/>
          <w:szCs w:val="16"/>
        </w:rPr>
        <w:t>Mejoras en el rendimiento general de la aplicación.</w:t>
      </w:r>
    </w:p>
    <w:p w14:paraId="6872E013" w14:textId="77777777" w:rsidR="00613D0E" w:rsidRPr="00613D0E" w:rsidRDefault="00613D0E" w:rsidP="00613D0E">
      <w:pPr>
        <w:widowControl w:val="0"/>
        <w:tabs>
          <w:tab w:val="left" w:pos="220"/>
          <w:tab w:val="left" w:pos="720"/>
        </w:tabs>
        <w:autoSpaceDE w:val="0"/>
        <w:autoSpaceDN w:val="0"/>
        <w:adjustRightInd w:val="0"/>
        <w:ind w:left="720"/>
        <w:rPr>
          <w:sz w:val="16"/>
          <w:szCs w:val="16"/>
        </w:rPr>
      </w:pPr>
    </w:p>
    <w:p w14:paraId="4EEE8871"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1.7.0 (26/02/2014)</w:t>
      </w:r>
    </w:p>
    <w:p w14:paraId="2FF53DB4"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Desglose de campos tipo fecha por día, mes y año.</w:t>
      </w:r>
    </w:p>
    <w:p w14:paraId="6E4CF662"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Disponible componentes en formularios.</w:t>
      </w:r>
    </w:p>
    <w:p w14:paraId="1994FF32"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Disponible componentes en textos informativos.</w:t>
      </w:r>
    </w:p>
    <w:p w14:paraId="040EE2BB"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Ahora es posible activar google analytics simplemente insertando el identificador.</w:t>
      </w:r>
    </w:p>
    <w:p w14:paraId="4A1CD0F0"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La barra de herramientas ahora se hace transparente.</w:t>
      </w:r>
    </w:p>
    <w:p w14:paraId="4E885915"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Ahora se puede activar o desactivar el estado de los documentos en la propia vista.</w:t>
      </w:r>
    </w:p>
    <w:p w14:paraId="5FCE68EC" w14:textId="77777777" w:rsidR="00AB6676" w:rsidRP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lastRenderedPageBreak/>
        <w:t>Mantenimiento menús, ordenación en la propia vista.</w:t>
      </w:r>
    </w:p>
    <w:p w14:paraId="0C9C0DF7" w14:textId="77777777" w:rsidR="00AB6676" w:rsidRDefault="00AB6676" w:rsidP="00AB6676">
      <w:pPr>
        <w:widowControl w:val="0"/>
        <w:numPr>
          <w:ilvl w:val="0"/>
          <w:numId w:val="15"/>
        </w:numPr>
        <w:tabs>
          <w:tab w:val="left" w:pos="220"/>
          <w:tab w:val="left" w:pos="720"/>
        </w:tabs>
        <w:autoSpaceDE w:val="0"/>
        <w:autoSpaceDN w:val="0"/>
        <w:adjustRightInd w:val="0"/>
        <w:rPr>
          <w:sz w:val="16"/>
          <w:szCs w:val="16"/>
        </w:rPr>
      </w:pPr>
      <w:r w:rsidRPr="00AB6676">
        <w:rPr>
          <w:sz w:val="16"/>
          <w:szCs w:val="16"/>
        </w:rPr>
        <w:t>Selección de tipo de menú y documento para generar automáticamente la url.</w:t>
      </w:r>
    </w:p>
    <w:p w14:paraId="11940F30"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59D0633E"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1.6.0 (10/02/2014)</w:t>
      </w:r>
    </w:p>
    <w:p w14:paraId="2A7C294D"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Se mejora la carga de vistas categorizadas que ocasionaba que se perdiera el índice.</w:t>
      </w:r>
    </w:p>
    <w:p w14:paraId="78493866"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Ahora es posible modificar el número de documentos a visualizar por página en las vistas universales, por defecto 30.</w:t>
      </w:r>
    </w:p>
    <w:p w14:paraId="2C05A18F"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En las plantillas instaladas podemos ver una imagen de la plantilla.</w:t>
      </w:r>
    </w:p>
    <w:p w14:paraId="6F13B234"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Nueva funcionalidad en extensiones, el sistema permite crear componentes de tipo html.</w:t>
      </w:r>
    </w:p>
    <w:p w14:paraId="61A86B20"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Se implementan los componentes de tipo vista y documento, con esta nueva funcionalidad podemos personalizar cualquier vista y documento de información, teletipo, tablón de anuncios y fiestas y eventos.</w:t>
      </w:r>
    </w:p>
    <w:p w14:paraId="15229CBE" w14:textId="77777777" w:rsidR="00AB6676" w:rsidRPr="00AB6676" w:rsidRDefault="00AB6676" w:rsidP="00AB6676">
      <w:pPr>
        <w:pStyle w:val="ListParagraph"/>
        <w:widowControl w:val="0"/>
        <w:numPr>
          <w:ilvl w:val="0"/>
          <w:numId w:val="16"/>
        </w:numPr>
        <w:tabs>
          <w:tab w:val="left" w:pos="220"/>
          <w:tab w:val="left" w:pos="720"/>
        </w:tabs>
        <w:autoSpaceDE w:val="0"/>
        <w:autoSpaceDN w:val="0"/>
        <w:adjustRightInd w:val="0"/>
        <w:rPr>
          <w:sz w:val="16"/>
          <w:szCs w:val="16"/>
        </w:rPr>
      </w:pPr>
      <w:r w:rsidRPr="00AB6676">
        <w:rPr>
          <w:sz w:val="16"/>
          <w:szCs w:val="16"/>
        </w:rPr>
        <w:t>Control e inventario de las urls del sistema.</w:t>
      </w:r>
    </w:p>
    <w:p w14:paraId="78175AC2"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6BE3F100"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1.5.0 (04/02/2014)</w:t>
      </w:r>
    </w:p>
    <w:p w14:paraId="22A16DE2"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Se simplifica el mantenimiento de los módulos con una nueva modalidad para editarlo directamente en el front-end.</w:t>
      </w:r>
    </w:p>
    <w:p w14:paraId="26014BB3"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Disponible el formulario de contacto.</w:t>
      </w:r>
    </w:p>
    <w:p w14:paraId="1AC1C847"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Nuevas vistas universales de fiestas y eventos por categorías y subcategorías</w:t>
      </w:r>
    </w:p>
    <w:p w14:paraId="172D12C1"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Nueva vista universal de tablón de anuncios.</w:t>
      </w:r>
    </w:p>
    <w:p w14:paraId="37352A1D"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Se actualiza el formato de las vistas, ahora visualiza el icono según idioma.</w:t>
      </w:r>
    </w:p>
    <w:p w14:paraId="0D9D76A0"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Nueva vista universal de reservas de recursos por categoría.</w:t>
      </w:r>
    </w:p>
    <w:p w14:paraId="6CDC94AA" w14:textId="77777777" w:rsidR="00AB6676" w:rsidRPr="00AB6676" w:rsidRDefault="00AB6676" w:rsidP="00AB6676">
      <w:pPr>
        <w:pStyle w:val="ListParagraph"/>
        <w:widowControl w:val="0"/>
        <w:numPr>
          <w:ilvl w:val="0"/>
          <w:numId w:val="17"/>
        </w:numPr>
        <w:tabs>
          <w:tab w:val="left" w:pos="220"/>
          <w:tab w:val="left" w:pos="720"/>
        </w:tabs>
        <w:autoSpaceDE w:val="0"/>
        <w:autoSpaceDN w:val="0"/>
        <w:adjustRightInd w:val="0"/>
        <w:rPr>
          <w:sz w:val="16"/>
          <w:szCs w:val="16"/>
        </w:rPr>
      </w:pPr>
      <w:r w:rsidRPr="00AB6676">
        <w:rPr>
          <w:sz w:val="16"/>
          <w:szCs w:val="16"/>
        </w:rPr>
        <w:t>Ventana de cookies mediante configuración.</w:t>
      </w:r>
    </w:p>
    <w:p w14:paraId="3301B8C4"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654034F7"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1.4.0 (20/01/2014)</w:t>
      </w:r>
    </w:p>
    <w:p w14:paraId="6B3CE7A1"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Ahora se puede decidir que entidad es la principal y poder insertar módulos a nivel de entidad.</w:t>
      </w:r>
    </w:p>
    <w:p w14:paraId="1A8F0E04"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Se actualiza mantenimiento de los módulos para decidir si son a nivel de entidad.</w:t>
      </w:r>
    </w:p>
    <w:p w14:paraId="7D19731C"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Se ha reprogramado el núcleo del cmsdip-pro para realizar la carga de los css hasta 10 veces más rápido.</w:t>
      </w:r>
    </w:p>
    <w:p w14:paraId="5461FA33"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Nueva modalidad para decidir si una web es pública o es protegida.</w:t>
      </w:r>
    </w:p>
    <w:p w14:paraId="4DC84846"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Nuevo mantenimiento sólo para administradores de los contenidos de texto informativos.</w:t>
      </w:r>
    </w:p>
    <w:p w14:paraId="178985CA"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Acceso directo correo electrónico y dipalBOX.</w:t>
      </w:r>
    </w:p>
    <w:p w14:paraId="11DE607D" w14:textId="77777777" w:rsidR="00AB6676" w:rsidRPr="00AB6676" w:rsidRDefault="00AB6676" w:rsidP="00AB6676">
      <w:pPr>
        <w:pStyle w:val="ListParagraph"/>
        <w:widowControl w:val="0"/>
        <w:numPr>
          <w:ilvl w:val="0"/>
          <w:numId w:val="18"/>
        </w:numPr>
        <w:tabs>
          <w:tab w:val="left" w:pos="220"/>
          <w:tab w:val="left" w:pos="720"/>
        </w:tabs>
        <w:autoSpaceDE w:val="0"/>
        <w:autoSpaceDN w:val="0"/>
        <w:adjustRightInd w:val="0"/>
        <w:rPr>
          <w:sz w:val="16"/>
          <w:szCs w:val="16"/>
        </w:rPr>
      </w:pPr>
      <w:r w:rsidRPr="00AB6676">
        <w:rPr>
          <w:sz w:val="16"/>
          <w:szCs w:val="16"/>
        </w:rPr>
        <w:t>Control visual imagen de cabecera en información, teletipo y Fiestas.</w:t>
      </w:r>
    </w:p>
    <w:p w14:paraId="641A0D72"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1B28678A"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1.3.0 (03/01/2014)</w:t>
      </w:r>
    </w:p>
    <w:p w14:paraId="7818E196"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Se puede decidir en que página se debe visualizar un módulo</w:t>
      </w:r>
    </w:p>
    <w:p w14:paraId="6D932A21"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También podemos decidir en que área y sección se puede visualizar un módulo</w:t>
      </w:r>
    </w:p>
    <w:p w14:paraId="41C430E5"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Se actualizan formularios principales para poder catalogarlos por áreas, secciones y páginas.</w:t>
      </w:r>
    </w:p>
    <w:p w14:paraId="1E94933E"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Ahora el sistema interpreta correctamente el DOCTYPE.</w:t>
      </w:r>
    </w:p>
    <w:p w14:paraId="44E16107"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Se implementa el acceso al mantenimiento mediante la combinación de teclas CTRL+F12.</w:t>
      </w:r>
    </w:p>
    <w:p w14:paraId="15542987"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Ahora en el proceso de instalación permite cargar ficheros de fuentes "otf, ttf, eot, svg y woff".</w:t>
      </w:r>
    </w:p>
    <w:p w14:paraId="58C9EDAB" w14:textId="77777777" w:rsidR="00AB6676" w:rsidRPr="00AB6676" w:rsidRDefault="00AB6676" w:rsidP="00AB6676">
      <w:pPr>
        <w:pStyle w:val="ListParagraph"/>
        <w:widowControl w:val="0"/>
        <w:numPr>
          <w:ilvl w:val="0"/>
          <w:numId w:val="19"/>
        </w:numPr>
        <w:tabs>
          <w:tab w:val="left" w:pos="220"/>
          <w:tab w:val="left" w:pos="720"/>
        </w:tabs>
        <w:autoSpaceDE w:val="0"/>
        <w:autoSpaceDN w:val="0"/>
        <w:adjustRightInd w:val="0"/>
        <w:rPr>
          <w:sz w:val="16"/>
          <w:szCs w:val="16"/>
        </w:rPr>
      </w:pPr>
      <w:r w:rsidRPr="00AB6676">
        <w:rPr>
          <w:sz w:val="16"/>
          <w:szCs w:val="16"/>
        </w:rPr>
        <w:t>Posibilidad de filtrar los contenidos según sus campos.</w:t>
      </w:r>
    </w:p>
    <w:p w14:paraId="5682AAE0"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55AF99DA"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1.2.0 (15/12/2013)</w:t>
      </w:r>
    </w:p>
    <w:p w14:paraId="4CAE2D24" w14:textId="77777777" w:rsidR="00AB6676" w:rsidRPr="00AB6676" w:rsidRDefault="00AB6676" w:rsidP="00AB6676">
      <w:pPr>
        <w:pStyle w:val="ListParagraph"/>
        <w:widowControl w:val="0"/>
        <w:numPr>
          <w:ilvl w:val="0"/>
          <w:numId w:val="20"/>
        </w:numPr>
        <w:tabs>
          <w:tab w:val="left" w:pos="220"/>
          <w:tab w:val="left" w:pos="720"/>
        </w:tabs>
        <w:autoSpaceDE w:val="0"/>
        <w:autoSpaceDN w:val="0"/>
        <w:adjustRightInd w:val="0"/>
        <w:rPr>
          <w:sz w:val="16"/>
          <w:szCs w:val="16"/>
        </w:rPr>
      </w:pPr>
      <w:r w:rsidRPr="00AB6676">
        <w:rPr>
          <w:sz w:val="16"/>
          <w:szCs w:val="16"/>
        </w:rPr>
        <w:t>Posibilidad de añadir áreas y secciones para organizar mejor el contenido</w:t>
      </w:r>
    </w:p>
    <w:p w14:paraId="51069BF6" w14:textId="77777777" w:rsidR="00AB6676" w:rsidRPr="00AB6676" w:rsidRDefault="00AB6676" w:rsidP="00AB6676">
      <w:pPr>
        <w:pStyle w:val="ListParagraph"/>
        <w:widowControl w:val="0"/>
        <w:numPr>
          <w:ilvl w:val="0"/>
          <w:numId w:val="20"/>
        </w:numPr>
        <w:tabs>
          <w:tab w:val="left" w:pos="220"/>
          <w:tab w:val="left" w:pos="720"/>
        </w:tabs>
        <w:autoSpaceDE w:val="0"/>
        <w:autoSpaceDN w:val="0"/>
        <w:adjustRightInd w:val="0"/>
        <w:rPr>
          <w:sz w:val="16"/>
          <w:szCs w:val="16"/>
        </w:rPr>
      </w:pPr>
      <w:r w:rsidRPr="00AB6676">
        <w:rPr>
          <w:sz w:val="16"/>
          <w:szCs w:val="16"/>
        </w:rPr>
        <w:t>Se implementa botón de enlace directo en las aplicaciones, que abre el documento actual con la plantilla activa.</w:t>
      </w:r>
    </w:p>
    <w:p w14:paraId="059A1D10" w14:textId="77777777" w:rsidR="00AB6676" w:rsidRPr="00AB6676" w:rsidRDefault="00AB6676" w:rsidP="00AB6676">
      <w:pPr>
        <w:pStyle w:val="ListParagraph"/>
        <w:widowControl w:val="0"/>
        <w:numPr>
          <w:ilvl w:val="0"/>
          <w:numId w:val="20"/>
        </w:numPr>
        <w:tabs>
          <w:tab w:val="left" w:pos="220"/>
          <w:tab w:val="left" w:pos="720"/>
        </w:tabs>
        <w:autoSpaceDE w:val="0"/>
        <w:autoSpaceDN w:val="0"/>
        <w:adjustRightInd w:val="0"/>
        <w:rPr>
          <w:sz w:val="16"/>
          <w:szCs w:val="16"/>
        </w:rPr>
      </w:pPr>
      <w:r w:rsidRPr="00AB6676">
        <w:rPr>
          <w:sz w:val="16"/>
          <w:szCs w:val="16"/>
        </w:rPr>
        <w:t>Nuevo mantenimiento de contenidos, orientado a los documentos de aviso legal, política de privacidad etc...</w:t>
      </w:r>
    </w:p>
    <w:p w14:paraId="0459A97C" w14:textId="77777777" w:rsidR="00AB6676" w:rsidRPr="00AB6676" w:rsidRDefault="00AB6676" w:rsidP="00AB6676">
      <w:pPr>
        <w:pStyle w:val="ListParagraph"/>
        <w:widowControl w:val="0"/>
        <w:numPr>
          <w:ilvl w:val="0"/>
          <w:numId w:val="20"/>
        </w:numPr>
        <w:tabs>
          <w:tab w:val="left" w:pos="220"/>
          <w:tab w:val="left" w:pos="720"/>
        </w:tabs>
        <w:autoSpaceDE w:val="0"/>
        <w:autoSpaceDN w:val="0"/>
        <w:adjustRightInd w:val="0"/>
        <w:rPr>
          <w:sz w:val="16"/>
          <w:szCs w:val="16"/>
        </w:rPr>
      </w:pPr>
      <w:r w:rsidRPr="00AB6676">
        <w:rPr>
          <w:sz w:val="16"/>
          <w:szCs w:val="16"/>
        </w:rPr>
        <w:t>Ahora es posible realizar la web hasta en 5 idiomas diferentes.</w:t>
      </w:r>
    </w:p>
    <w:p w14:paraId="7EC7B623" w14:textId="77777777" w:rsidR="00AB6676" w:rsidRPr="00AB6676" w:rsidRDefault="00AB6676" w:rsidP="00AB6676">
      <w:pPr>
        <w:pStyle w:val="ListParagraph"/>
        <w:widowControl w:val="0"/>
        <w:numPr>
          <w:ilvl w:val="0"/>
          <w:numId w:val="20"/>
        </w:numPr>
        <w:tabs>
          <w:tab w:val="left" w:pos="220"/>
          <w:tab w:val="left" w:pos="720"/>
        </w:tabs>
        <w:autoSpaceDE w:val="0"/>
        <w:autoSpaceDN w:val="0"/>
        <w:adjustRightInd w:val="0"/>
        <w:rPr>
          <w:sz w:val="16"/>
          <w:szCs w:val="16"/>
        </w:rPr>
      </w:pPr>
      <w:r w:rsidRPr="00AB6676">
        <w:rPr>
          <w:sz w:val="16"/>
          <w:szCs w:val="16"/>
        </w:rPr>
        <w:t>Se añaden los campos visualmente en los módulos para ayudar a realizar más rápido el mantenimiento.</w:t>
      </w:r>
    </w:p>
    <w:p w14:paraId="6DE232C2"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4EA3507A"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1.1.0 (01/11/2013)</w:t>
      </w:r>
    </w:p>
    <w:p w14:paraId="6A534A95" w14:textId="77777777" w:rsidR="00AB6676" w:rsidRPr="00AB6676" w:rsidRDefault="00AB6676" w:rsidP="00AB6676">
      <w:pPr>
        <w:pStyle w:val="ListParagraph"/>
        <w:widowControl w:val="0"/>
        <w:numPr>
          <w:ilvl w:val="0"/>
          <w:numId w:val="21"/>
        </w:numPr>
        <w:tabs>
          <w:tab w:val="left" w:pos="220"/>
          <w:tab w:val="left" w:pos="720"/>
        </w:tabs>
        <w:autoSpaceDE w:val="0"/>
        <w:autoSpaceDN w:val="0"/>
        <w:adjustRightInd w:val="0"/>
        <w:rPr>
          <w:sz w:val="16"/>
          <w:szCs w:val="16"/>
        </w:rPr>
      </w:pPr>
      <w:r w:rsidRPr="00AB6676">
        <w:rPr>
          <w:sz w:val="16"/>
          <w:szCs w:val="16"/>
        </w:rPr>
        <w:t>Se implementa el mantenimiento de las aplicaciones siguientes (Anexos, banner, destacados, encuestas, enlaces, farmacias, fiestas, información, galería, reservas y teletipo).</w:t>
      </w:r>
    </w:p>
    <w:p w14:paraId="18613669" w14:textId="77777777" w:rsidR="00AB6676" w:rsidRPr="00AB6676" w:rsidRDefault="00AB6676" w:rsidP="00AB6676">
      <w:pPr>
        <w:pStyle w:val="ListParagraph"/>
        <w:widowControl w:val="0"/>
        <w:numPr>
          <w:ilvl w:val="0"/>
          <w:numId w:val="21"/>
        </w:numPr>
        <w:tabs>
          <w:tab w:val="left" w:pos="220"/>
          <w:tab w:val="left" w:pos="720"/>
        </w:tabs>
        <w:autoSpaceDE w:val="0"/>
        <w:autoSpaceDN w:val="0"/>
        <w:adjustRightInd w:val="0"/>
        <w:rPr>
          <w:sz w:val="16"/>
          <w:szCs w:val="16"/>
        </w:rPr>
      </w:pPr>
      <w:r w:rsidRPr="00AB6676">
        <w:rPr>
          <w:sz w:val="16"/>
          <w:szCs w:val="16"/>
        </w:rPr>
        <w:t>Se corrigen errores que mejoran la estabilidad del sistema..</w:t>
      </w:r>
    </w:p>
    <w:p w14:paraId="64710C6B" w14:textId="77777777" w:rsidR="00AB6676" w:rsidRPr="00AB6676" w:rsidRDefault="00AB6676" w:rsidP="00AB6676">
      <w:pPr>
        <w:pStyle w:val="ListParagraph"/>
        <w:widowControl w:val="0"/>
        <w:numPr>
          <w:ilvl w:val="0"/>
          <w:numId w:val="21"/>
        </w:numPr>
        <w:tabs>
          <w:tab w:val="left" w:pos="220"/>
          <w:tab w:val="left" w:pos="720"/>
        </w:tabs>
        <w:autoSpaceDE w:val="0"/>
        <w:autoSpaceDN w:val="0"/>
        <w:adjustRightInd w:val="0"/>
        <w:rPr>
          <w:sz w:val="16"/>
          <w:szCs w:val="16"/>
        </w:rPr>
      </w:pPr>
      <w:r w:rsidRPr="00AB6676">
        <w:rPr>
          <w:sz w:val="16"/>
          <w:szCs w:val="16"/>
        </w:rPr>
        <w:t>Se implementa cerrar sesión de usuario.</w:t>
      </w:r>
    </w:p>
    <w:p w14:paraId="5FF66080" w14:textId="77777777" w:rsidR="00AB6676" w:rsidRPr="00AB6676" w:rsidRDefault="00AB6676" w:rsidP="00AB6676">
      <w:pPr>
        <w:pStyle w:val="ListParagraph"/>
        <w:widowControl w:val="0"/>
        <w:numPr>
          <w:ilvl w:val="0"/>
          <w:numId w:val="21"/>
        </w:numPr>
        <w:tabs>
          <w:tab w:val="left" w:pos="220"/>
          <w:tab w:val="left" w:pos="720"/>
        </w:tabs>
        <w:autoSpaceDE w:val="0"/>
        <w:autoSpaceDN w:val="0"/>
        <w:adjustRightInd w:val="0"/>
        <w:rPr>
          <w:sz w:val="16"/>
          <w:szCs w:val="16"/>
        </w:rPr>
      </w:pPr>
      <w:r w:rsidRPr="00AB6676">
        <w:rPr>
          <w:sz w:val="16"/>
          <w:szCs w:val="16"/>
        </w:rPr>
        <w:t>Ahora al pulsar en vista previa se abre la web actual.</w:t>
      </w:r>
    </w:p>
    <w:p w14:paraId="09E10377" w14:textId="77777777" w:rsidR="00AB6676" w:rsidRPr="00AB6676" w:rsidRDefault="00AB6676" w:rsidP="00AB6676">
      <w:pPr>
        <w:pStyle w:val="ListParagraph"/>
        <w:widowControl w:val="0"/>
        <w:numPr>
          <w:ilvl w:val="0"/>
          <w:numId w:val="21"/>
        </w:numPr>
        <w:tabs>
          <w:tab w:val="left" w:pos="220"/>
          <w:tab w:val="left" w:pos="720"/>
        </w:tabs>
        <w:autoSpaceDE w:val="0"/>
        <w:autoSpaceDN w:val="0"/>
        <w:adjustRightInd w:val="0"/>
        <w:rPr>
          <w:sz w:val="16"/>
          <w:szCs w:val="16"/>
        </w:rPr>
      </w:pPr>
      <w:r w:rsidRPr="00AB6676">
        <w:rPr>
          <w:sz w:val="16"/>
          <w:szCs w:val="16"/>
        </w:rPr>
        <w:t>Nueva opción para ver las posiciones de la web.</w:t>
      </w:r>
    </w:p>
    <w:p w14:paraId="19C21F16" w14:textId="77777777" w:rsidR="00AB6676" w:rsidRPr="00AB6676" w:rsidRDefault="00AB6676" w:rsidP="00AB6676">
      <w:pPr>
        <w:widowControl w:val="0"/>
        <w:tabs>
          <w:tab w:val="left" w:pos="220"/>
          <w:tab w:val="left" w:pos="720"/>
        </w:tabs>
        <w:autoSpaceDE w:val="0"/>
        <w:autoSpaceDN w:val="0"/>
        <w:adjustRightInd w:val="0"/>
        <w:ind w:left="720"/>
        <w:rPr>
          <w:sz w:val="16"/>
          <w:szCs w:val="16"/>
        </w:rPr>
      </w:pPr>
    </w:p>
    <w:p w14:paraId="184EB477" w14:textId="77777777" w:rsidR="00AB6676" w:rsidRPr="00AB6676" w:rsidRDefault="00AB6676" w:rsidP="00AB6676">
      <w:pPr>
        <w:widowControl w:val="0"/>
        <w:autoSpaceDE w:val="0"/>
        <w:autoSpaceDN w:val="0"/>
        <w:adjustRightInd w:val="0"/>
        <w:spacing w:after="240"/>
        <w:rPr>
          <w:b/>
          <w:sz w:val="16"/>
          <w:szCs w:val="16"/>
        </w:rPr>
      </w:pPr>
      <w:r w:rsidRPr="00AB6676">
        <w:rPr>
          <w:b/>
          <w:sz w:val="16"/>
          <w:szCs w:val="16"/>
        </w:rPr>
        <w:t>Versión 1.0.0 (01/10/2013)</w:t>
      </w:r>
    </w:p>
    <w:p w14:paraId="1E6DF09B" w14:textId="77777777" w:rsidR="00AB6676" w:rsidRPr="00AB6676" w:rsidRDefault="00AB6676" w:rsidP="00AB6676">
      <w:pPr>
        <w:pStyle w:val="ListParagraph"/>
        <w:widowControl w:val="0"/>
        <w:numPr>
          <w:ilvl w:val="0"/>
          <w:numId w:val="23"/>
        </w:numPr>
        <w:tabs>
          <w:tab w:val="left" w:pos="220"/>
          <w:tab w:val="left" w:pos="720"/>
        </w:tabs>
        <w:autoSpaceDE w:val="0"/>
        <w:autoSpaceDN w:val="0"/>
        <w:adjustRightInd w:val="0"/>
        <w:rPr>
          <w:sz w:val="16"/>
          <w:szCs w:val="16"/>
        </w:rPr>
      </w:pPr>
      <w:r w:rsidRPr="00AB6676">
        <w:rPr>
          <w:sz w:val="16"/>
          <w:szCs w:val="16"/>
        </w:rPr>
        <w:t>Diseño y programación del nuevo núcleo gestor páginas web, basado en posiciones y extensiones.</w:t>
      </w:r>
    </w:p>
    <w:p w14:paraId="7AB426B3" w14:textId="77777777" w:rsidR="00AB6676" w:rsidRPr="00AB6676" w:rsidRDefault="00AB6676" w:rsidP="00AB6676">
      <w:pPr>
        <w:pStyle w:val="ListParagraph"/>
        <w:widowControl w:val="0"/>
        <w:numPr>
          <w:ilvl w:val="0"/>
          <w:numId w:val="23"/>
        </w:numPr>
        <w:tabs>
          <w:tab w:val="left" w:pos="220"/>
          <w:tab w:val="left" w:pos="720"/>
        </w:tabs>
        <w:autoSpaceDE w:val="0"/>
        <w:autoSpaceDN w:val="0"/>
        <w:adjustRightInd w:val="0"/>
        <w:rPr>
          <w:sz w:val="16"/>
          <w:szCs w:val="16"/>
        </w:rPr>
      </w:pPr>
      <w:r w:rsidRPr="00AB6676">
        <w:rPr>
          <w:sz w:val="16"/>
          <w:szCs w:val="16"/>
        </w:rPr>
        <w:t>Diseño repositorio de plantillas.</w:t>
      </w:r>
    </w:p>
    <w:p w14:paraId="6C3D8A4D" w14:textId="77777777" w:rsidR="00AB6676" w:rsidRPr="00AB6676" w:rsidRDefault="00AB6676" w:rsidP="00AB6676">
      <w:pPr>
        <w:pStyle w:val="ListParagraph"/>
        <w:widowControl w:val="0"/>
        <w:numPr>
          <w:ilvl w:val="0"/>
          <w:numId w:val="23"/>
        </w:numPr>
        <w:tabs>
          <w:tab w:val="left" w:pos="220"/>
          <w:tab w:val="left" w:pos="720"/>
        </w:tabs>
        <w:autoSpaceDE w:val="0"/>
        <w:autoSpaceDN w:val="0"/>
        <w:adjustRightInd w:val="0"/>
        <w:rPr>
          <w:sz w:val="16"/>
          <w:szCs w:val="16"/>
        </w:rPr>
      </w:pPr>
      <w:r w:rsidRPr="00AB6676">
        <w:rPr>
          <w:sz w:val="16"/>
          <w:szCs w:val="16"/>
        </w:rPr>
        <w:t>Mantenimiento formulario configuración, módulos y plantillas</w:t>
      </w:r>
    </w:p>
    <w:p w14:paraId="0FEF8DC2" w14:textId="77777777" w:rsidR="00AB6676" w:rsidRPr="00AB6676" w:rsidRDefault="00AB6676" w:rsidP="00AB6676">
      <w:pPr>
        <w:pStyle w:val="ListParagraph"/>
        <w:widowControl w:val="0"/>
        <w:numPr>
          <w:ilvl w:val="0"/>
          <w:numId w:val="23"/>
        </w:numPr>
        <w:tabs>
          <w:tab w:val="left" w:pos="220"/>
          <w:tab w:val="left" w:pos="720"/>
        </w:tabs>
        <w:autoSpaceDE w:val="0"/>
        <w:autoSpaceDN w:val="0"/>
        <w:adjustRightInd w:val="0"/>
        <w:rPr>
          <w:sz w:val="16"/>
          <w:szCs w:val="16"/>
        </w:rPr>
      </w:pPr>
      <w:r w:rsidRPr="00AB6676">
        <w:rPr>
          <w:sz w:val="16"/>
          <w:szCs w:val="16"/>
        </w:rPr>
        <w:t>Se implementa nuevo proceso para instalación de plantillas.</w:t>
      </w:r>
    </w:p>
    <w:p w14:paraId="741E0099" w14:textId="77777777" w:rsidR="00AB6676" w:rsidRPr="00AB6676" w:rsidRDefault="00AB6676" w:rsidP="00AB6676">
      <w:pPr>
        <w:pStyle w:val="ListParagraph"/>
        <w:widowControl w:val="0"/>
        <w:numPr>
          <w:ilvl w:val="0"/>
          <w:numId w:val="23"/>
        </w:numPr>
        <w:tabs>
          <w:tab w:val="left" w:pos="220"/>
          <w:tab w:val="left" w:pos="720"/>
        </w:tabs>
        <w:autoSpaceDE w:val="0"/>
        <w:autoSpaceDN w:val="0"/>
        <w:adjustRightInd w:val="0"/>
        <w:rPr>
          <w:sz w:val="16"/>
          <w:szCs w:val="16"/>
        </w:rPr>
      </w:pPr>
      <w:r w:rsidRPr="00AB6676">
        <w:rPr>
          <w:sz w:val="16"/>
          <w:szCs w:val="16"/>
        </w:rPr>
        <w:t>El nuevo cmsdip-pro esta compuesto por 4 aplicaciones (Front-back, End-back, configuración y plantillas).</w:t>
      </w:r>
    </w:p>
    <w:p w14:paraId="3E09E578" w14:textId="77777777" w:rsidR="00AB6676" w:rsidRPr="00AB6676" w:rsidRDefault="00AB6676" w:rsidP="00AB6676">
      <w:pPr>
        <w:pStyle w:val="ListParagraph"/>
        <w:widowControl w:val="0"/>
        <w:numPr>
          <w:ilvl w:val="1"/>
          <w:numId w:val="23"/>
        </w:numPr>
        <w:tabs>
          <w:tab w:val="left" w:pos="940"/>
          <w:tab w:val="left" w:pos="1440"/>
        </w:tabs>
        <w:autoSpaceDE w:val="0"/>
        <w:autoSpaceDN w:val="0"/>
        <w:adjustRightInd w:val="0"/>
        <w:rPr>
          <w:sz w:val="16"/>
          <w:szCs w:val="16"/>
        </w:rPr>
      </w:pPr>
      <w:r w:rsidRPr="00AB6676">
        <w:rPr>
          <w:sz w:val="16"/>
          <w:szCs w:val="16"/>
        </w:rPr>
        <w:t>Front-back, generador web.</w:t>
      </w:r>
    </w:p>
    <w:p w14:paraId="1CB4F80D" w14:textId="77777777" w:rsidR="00AB6676" w:rsidRPr="00AB6676" w:rsidRDefault="00AB6676" w:rsidP="00AB6676">
      <w:pPr>
        <w:pStyle w:val="ListParagraph"/>
        <w:widowControl w:val="0"/>
        <w:numPr>
          <w:ilvl w:val="1"/>
          <w:numId w:val="23"/>
        </w:numPr>
        <w:tabs>
          <w:tab w:val="left" w:pos="940"/>
          <w:tab w:val="left" w:pos="1440"/>
        </w:tabs>
        <w:autoSpaceDE w:val="0"/>
        <w:autoSpaceDN w:val="0"/>
        <w:adjustRightInd w:val="0"/>
        <w:rPr>
          <w:sz w:val="16"/>
          <w:szCs w:val="16"/>
        </w:rPr>
      </w:pPr>
      <w:r w:rsidRPr="00AB6676">
        <w:rPr>
          <w:sz w:val="16"/>
          <w:szCs w:val="16"/>
        </w:rPr>
        <w:lastRenderedPageBreak/>
        <w:t>End-back, mantenimiento general.</w:t>
      </w:r>
    </w:p>
    <w:p w14:paraId="659CBAD3" w14:textId="77777777" w:rsidR="00AB6676" w:rsidRPr="00AB6676" w:rsidRDefault="00AB6676" w:rsidP="00AB6676">
      <w:pPr>
        <w:pStyle w:val="ListParagraph"/>
        <w:widowControl w:val="0"/>
        <w:numPr>
          <w:ilvl w:val="1"/>
          <w:numId w:val="23"/>
        </w:numPr>
        <w:tabs>
          <w:tab w:val="left" w:pos="940"/>
          <w:tab w:val="left" w:pos="1440"/>
        </w:tabs>
        <w:autoSpaceDE w:val="0"/>
        <w:autoSpaceDN w:val="0"/>
        <w:adjustRightInd w:val="0"/>
        <w:rPr>
          <w:sz w:val="16"/>
          <w:szCs w:val="16"/>
        </w:rPr>
      </w:pPr>
      <w:r w:rsidRPr="00AB6676">
        <w:rPr>
          <w:sz w:val="16"/>
          <w:szCs w:val="16"/>
        </w:rPr>
        <w:t>Configuración, contiene los documentos de configuración, plantillas, menús, módulos etc...</w:t>
      </w:r>
    </w:p>
    <w:p w14:paraId="4E8F1863" w14:textId="48B82205" w:rsidR="00AB6676" w:rsidRPr="00AB6676" w:rsidRDefault="00AB6676" w:rsidP="00AB6676">
      <w:pPr>
        <w:pStyle w:val="ListParagraph"/>
        <w:numPr>
          <w:ilvl w:val="1"/>
          <w:numId w:val="23"/>
        </w:numPr>
        <w:rPr>
          <w:sz w:val="16"/>
          <w:szCs w:val="16"/>
        </w:rPr>
      </w:pPr>
      <w:r w:rsidRPr="00AB6676">
        <w:rPr>
          <w:sz w:val="16"/>
          <w:szCs w:val="16"/>
        </w:rPr>
        <w:t>Plantillas, repositorio de plantillas para poder instalar en cualquier entidad.</w:t>
      </w:r>
    </w:p>
    <w:sectPr w:rsidR="00AB6676" w:rsidRPr="00AB6676" w:rsidSect="003C1828">
      <w:headerReference w:type="default" r:id="rId32"/>
      <w:footerReference w:type="even" r:id="rId33"/>
      <w:footerReference w:type="default" r:id="rId3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C6EF9" w14:textId="77777777" w:rsidR="00801333" w:rsidRDefault="00801333" w:rsidP="00CA0C80">
      <w:r>
        <w:separator/>
      </w:r>
    </w:p>
  </w:endnote>
  <w:endnote w:type="continuationSeparator" w:id="0">
    <w:p w14:paraId="445A2446" w14:textId="77777777" w:rsidR="00801333" w:rsidRDefault="00801333" w:rsidP="00CA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Baskerville">
    <w:panose1 w:val="02020502070401020303"/>
    <w:charset w:val="00"/>
    <w:family w:val="auto"/>
    <w:pitch w:val="variable"/>
    <w:sig w:usb0="80000067" w:usb1="00000000" w:usb2="00000000" w:usb3="00000000" w:csb0="0000019F" w:csb1="00000000"/>
  </w:font>
  <w:font w:name="Baskerville Old Face">
    <w:panose1 w:val="02020602080505020303"/>
    <w:charset w:val="00"/>
    <w:family w:val="auto"/>
    <w:pitch w:val="variable"/>
    <w:sig w:usb0="00000003" w:usb1="00000000" w:usb2="00000000" w:usb3="00000000" w:csb0="00000001" w:csb1="00000000"/>
  </w:font>
  <w:font w:name="Baskerville SemiBold">
    <w:panose1 w:val="02020702070400020203"/>
    <w:charset w:val="00"/>
    <w:family w:val="auto"/>
    <w:pitch w:val="variable"/>
    <w:sig w:usb0="80000067" w:usb1="0000004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D38C8" w14:textId="77777777" w:rsidR="00801333" w:rsidRDefault="00801333" w:rsidP="00CA0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D18CC" w14:textId="77777777" w:rsidR="00801333" w:rsidRDefault="00801333" w:rsidP="00CA0C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CDFB7" w14:textId="77777777" w:rsidR="00801333" w:rsidRDefault="00801333" w:rsidP="00CA0C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11AD">
      <w:rPr>
        <w:rStyle w:val="PageNumber"/>
        <w:noProof/>
      </w:rPr>
      <w:t>1</w:t>
    </w:r>
    <w:r>
      <w:rPr>
        <w:rStyle w:val="PageNumber"/>
      </w:rPr>
      <w:fldChar w:fldCharType="end"/>
    </w:r>
  </w:p>
  <w:p w14:paraId="71E42B45" w14:textId="64F0D7CA" w:rsidR="00801333" w:rsidRDefault="00801333" w:rsidP="00CA0C80">
    <w:pPr>
      <w:pStyle w:val="Footer"/>
      <w:ind w:right="360"/>
    </w:pPr>
    <w:r>
      <w:t>Autor: Antonio Restoy Carvajal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0D9F1" w14:textId="77777777" w:rsidR="00801333" w:rsidRDefault="00801333" w:rsidP="00CA0C80">
      <w:r>
        <w:separator/>
      </w:r>
    </w:p>
  </w:footnote>
  <w:footnote w:type="continuationSeparator" w:id="0">
    <w:p w14:paraId="37625662" w14:textId="77777777" w:rsidR="00801333" w:rsidRDefault="00801333" w:rsidP="00CA0C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A865F" w14:textId="027DFF56" w:rsidR="00801333" w:rsidRDefault="00801333">
    <w:pPr>
      <w:pStyle w:val="Header"/>
    </w:pPr>
    <w:r>
      <w:t>CMSDIP-PRO</w:t>
    </w:r>
    <w:r>
      <w:tab/>
    </w:r>
    <w:r>
      <w:tab/>
      <w:t xml:space="preserve">Manual técnico </w:t>
    </w:r>
    <w:r w:rsidR="006321BE">
      <w:t>15/12</w:t>
    </w:r>
    <w:r w:rsidR="005C5BF7">
      <w:t>/</w:t>
    </w:r>
    <w:r w:rsidR="007638EF">
      <w:t>20</w:t>
    </w:r>
    <w:r w:rsidR="005C5BF7">
      <w:t>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25C323C"/>
    <w:multiLevelType w:val="hybridMultilevel"/>
    <w:tmpl w:val="D8C46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3B34BF"/>
    <w:multiLevelType w:val="hybridMultilevel"/>
    <w:tmpl w:val="9D683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83285"/>
    <w:multiLevelType w:val="hybridMultilevel"/>
    <w:tmpl w:val="FFE0E2AE"/>
    <w:lvl w:ilvl="0" w:tplc="2C7AB4A6">
      <w:start w:val="1"/>
      <w:numFmt w:val="decimal"/>
      <w:lvlText w:val="%1."/>
      <w:lvlJc w:val="left"/>
      <w:pPr>
        <w:tabs>
          <w:tab w:val="num" w:pos="113"/>
        </w:tabs>
        <w:ind w:left="113" w:hanging="113"/>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C66985"/>
    <w:multiLevelType w:val="hybridMultilevel"/>
    <w:tmpl w:val="D1F8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B414B"/>
    <w:multiLevelType w:val="hybridMultilevel"/>
    <w:tmpl w:val="1244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C00B4"/>
    <w:multiLevelType w:val="hybridMultilevel"/>
    <w:tmpl w:val="2CFE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E36B53"/>
    <w:multiLevelType w:val="hybridMultilevel"/>
    <w:tmpl w:val="4C500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C41C2A"/>
    <w:multiLevelType w:val="hybridMultilevel"/>
    <w:tmpl w:val="3742522E"/>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8E503C"/>
    <w:multiLevelType w:val="hybridMultilevel"/>
    <w:tmpl w:val="8B3A98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33770"/>
    <w:multiLevelType w:val="hybridMultilevel"/>
    <w:tmpl w:val="1F94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E7B4E"/>
    <w:multiLevelType w:val="hybridMultilevel"/>
    <w:tmpl w:val="5614A1C8"/>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A335BA9"/>
    <w:multiLevelType w:val="hybridMultilevel"/>
    <w:tmpl w:val="5E20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E157F5"/>
    <w:multiLevelType w:val="hybridMultilevel"/>
    <w:tmpl w:val="522613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0478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1A9331A"/>
    <w:multiLevelType w:val="hybridMultilevel"/>
    <w:tmpl w:val="732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532BC3"/>
    <w:multiLevelType w:val="hybridMultilevel"/>
    <w:tmpl w:val="3066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6"/>
  </w:num>
  <w:num w:numId="4">
    <w:abstractNumId w:val="0"/>
  </w:num>
  <w:num w:numId="5">
    <w:abstractNumId w:val="10"/>
  </w:num>
  <w:num w:numId="6">
    <w:abstractNumId w:val="8"/>
  </w:num>
  <w:num w:numId="7">
    <w:abstractNumId w:val="21"/>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18"/>
  </w:num>
  <w:num w:numId="16">
    <w:abstractNumId w:val="9"/>
  </w:num>
  <w:num w:numId="17">
    <w:abstractNumId w:val="13"/>
  </w:num>
  <w:num w:numId="18">
    <w:abstractNumId w:val="17"/>
  </w:num>
  <w:num w:numId="19">
    <w:abstractNumId w:val="23"/>
  </w:num>
  <w:num w:numId="20">
    <w:abstractNumId w:val="12"/>
  </w:num>
  <w:num w:numId="21">
    <w:abstractNumId w:val="22"/>
  </w:num>
  <w:num w:numId="22">
    <w:abstractNumId w:val="14"/>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F8"/>
    <w:rsid w:val="000056B5"/>
    <w:rsid w:val="00033E0B"/>
    <w:rsid w:val="00037E09"/>
    <w:rsid w:val="00040A70"/>
    <w:rsid w:val="00061A6B"/>
    <w:rsid w:val="00083424"/>
    <w:rsid w:val="000A1385"/>
    <w:rsid w:val="000A1A43"/>
    <w:rsid w:val="000B3789"/>
    <w:rsid w:val="000F28C2"/>
    <w:rsid w:val="001029FD"/>
    <w:rsid w:val="00107171"/>
    <w:rsid w:val="001606B4"/>
    <w:rsid w:val="00180388"/>
    <w:rsid w:val="00186623"/>
    <w:rsid w:val="001D354F"/>
    <w:rsid w:val="001F2100"/>
    <w:rsid w:val="001F7874"/>
    <w:rsid w:val="00201F27"/>
    <w:rsid w:val="00231F65"/>
    <w:rsid w:val="002C2064"/>
    <w:rsid w:val="002D58DA"/>
    <w:rsid w:val="002F19A1"/>
    <w:rsid w:val="0030596D"/>
    <w:rsid w:val="00334B43"/>
    <w:rsid w:val="00337211"/>
    <w:rsid w:val="00375BA2"/>
    <w:rsid w:val="0038720B"/>
    <w:rsid w:val="003C1828"/>
    <w:rsid w:val="003D1F3F"/>
    <w:rsid w:val="003E3B5F"/>
    <w:rsid w:val="0040022D"/>
    <w:rsid w:val="004047F8"/>
    <w:rsid w:val="00405497"/>
    <w:rsid w:val="00436AA0"/>
    <w:rsid w:val="00465CF7"/>
    <w:rsid w:val="00472467"/>
    <w:rsid w:val="00480193"/>
    <w:rsid w:val="004A1A50"/>
    <w:rsid w:val="004A6504"/>
    <w:rsid w:val="004A7DD1"/>
    <w:rsid w:val="004C11AD"/>
    <w:rsid w:val="00537E6F"/>
    <w:rsid w:val="0054147A"/>
    <w:rsid w:val="005C3778"/>
    <w:rsid w:val="005C3C95"/>
    <w:rsid w:val="005C5BF7"/>
    <w:rsid w:val="005D2744"/>
    <w:rsid w:val="0060006A"/>
    <w:rsid w:val="00613D0E"/>
    <w:rsid w:val="0061632C"/>
    <w:rsid w:val="006218F7"/>
    <w:rsid w:val="006321BE"/>
    <w:rsid w:val="00662CD3"/>
    <w:rsid w:val="00680419"/>
    <w:rsid w:val="00694626"/>
    <w:rsid w:val="006A25DE"/>
    <w:rsid w:val="006B5D05"/>
    <w:rsid w:val="006C7920"/>
    <w:rsid w:val="006E279B"/>
    <w:rsid w:val="006E7884"/>
    <w:rsid w:val="006F64EF"/>
    <w:rsid w:val="0075380B"/>
    <w:rsid w:val="007638EF"/>
    <w:rsid w:val="007830E6"/>
    <w:rsid w:val="007A2CAF"/>
    <w:rsid w:val="007B56B3"/>
    <w:rsid w:val="007B6634"/>
    <w:rsid w:val="007B7980"/>
    <w:rsid w:val="00801333"/>
    <w:rsid w:val="00815DC7"/>
    <w:rsid w:val="008442FA"/>
    <w:rsid w:val="0086342A"/>
    <w:rsid w:val="008A1367"/>
    <w:rsid w:val="008A2605"/>
    <w:rsid w:val="008D4C0E"/>
    <w:rsid w:val="008E4647"/>
    <w:rsid w:val="008F2BB3"/>
    <w:rsid w:val="00911E3D"/>
    <w:rsid w:val="00920DDD"/>
    <w:rsid w:val="009306EA"/>
    <w:rsid w:val="0093587A"/>
    <w:rsid w:val="00984E76"/>
    <w:rsid w:val="009D4F7B"/>
    <w:rsid w:val="009E284C"/>
    <w:rsid w:val="00A37633"/>
    <w:rsid w:val="00A52C14"/>
    <w:rsid w:val="00A578E4"/>
    <w:rsid w:val="00A91B4D"/>
    <w:rsid w:val="00AB6676"/>
    <w:rsid w:val="00AC2559"/>
    <w:rsid w:val="00AD2A62"/>
    <w:rsid w:val="00B1058B"/>
    <w:rsid w:val="00B63339"/>
    <w:rsid w:val="00B6622C"/>
    <w:rsid w:val="00B852D4"/>
    <w:rsid w:val="00BB6D7E"/>
    <w:rsid w:val="00BD130E"/>
    <w:rsid w:val="00BF7C54"/>
    <w:rsid w:val="00C04611"/>
    <w:rsid w:val="00C27A28"/>
    <w:rsid w:val="00C30A57"/>
    <w:rsid w:val="00C32145"/>
    <w:rsid w:val="00C649B3"/>
    <w:rsid w:val="00C653EA"/>
    <w:rsid w:val="00C76182"/>
    <w:rsid w:val="00C9564F"/>
    <w:rsid w:val="00CA0C80"/>
    <w:rsid w:val="00CA5DA3"/>
    <w:rsid w:val="00CD0E20"/>
    <w:rsid w:val="00D62C60"/>
    <w:rsid w:val="00D76C40"/>
    <w:rsid w:val="00D9332C"/>
    <w:rsid w:val="00DD1221"/>
    <w:rsid w:val="00DF2FC1"/>
    <w:rsid w:val="00DF39E2"/>
    <w:rsid w:val="00E06D5E"/>
    <w:rsid w:val="00E070F2"/>
    <w:rsid w:val="00E36F7C"/>
    <w:rsid w:val="00E37B28"/>
    <w:rsid w:val="00E44774"/>
    <w:rsid w:val="00E638E3"/>
    <w:rsid w:val="00E75E71"/>
    <w:rsid w:val="00E846DB"/>
    <w:rsid w:val="00EA66B0"/>
    <w:rsid w:val="00ED6BC4"/>
    <w:rsid w:val="00F266D1"/>
    <w:rsid w:val="00F5308A"/>
    <w:rsid w:val="00F551BF"/>
    <w:rsid w:val="00F618EA"/>
    <w:rsid w:val="00F96509"/>
    <w:rsid w:val="00FA56E7"/>
    <w:rsid w:val="00FB3E0B"/>
    <w:rsid w:val="00FD415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35D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E20"/>
    <w:pPr>
      <w:keepNext/>
      <w:keepLines/>
      <w:spacing w:before="480"/>
      <w:outlineLvl w:val="0"/>
    </w:pPr>
    <w:rPr>
      <w:rFonts w:asciiTheme="majorHAnsi" w:eastAsiaTheme="majorEastAsia" w:hAnsiTheme="majorHAnsi" w:cstheme="majorBidi"/>
      <w:bCs/>
      <w:color w:val="345A8A" w:themeColor="accent1" w:themeShade="B5"/>
      <w:sz w:val="40"/>
      <w:szCs w:val="32"/>
    </w:rPr>
  </w:style>
  <w:style w:type="paragraph" w:styleId="Heading2">
    <w:name w:val="heading 2"/>
    <w:basedOn w:val="Normal"/>
    <w:next w:val="Normal"/>
    <w:link w:val="Heading2Char"/>
    <w:uiPriority w:val="9"/>
    <w:unhideWhenUsed/>
    <w:qFormat/>
    <w:rsid w:val="00400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2D"/>
    <w:pPr>
      <w:ind w:left="720"/>
      <w:contextualSpacing/>
    </w:pPr>
  </w:style>
  <w:style w:type="paragraph" w:styleId="Title">
    <w:name w:val="Title"/>
    <w:basedOn w:val="Normal"/>
    <w:next w:val="Normal"/>
    <w:link w:val="TitleChar"/>
    <w:uiPriority w:val="10"/>
    <w:qFormat/>
    <w:rsid w:val="004002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2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0E20"/>
    <w:rPr>
      <w:rFonts w:asciiTheme="majorHAnsi" w:eastAsiaTheme="majorEastAsia" w:hAnsiTheme="majorHAnsi" w:cstheme="majorBidi"/>
      <w:bCs/>
      <w:color w:val="345A8A" w:themeColor="accent1" w:themeShade="B5"/>
      <w:sz w:val="40"/>
      <w:szCs w:val="32"/>
    </w:rPr>
  </w:style>
  <w:style w:type="character" w:customStyle="1" w:styleId="Heading2Char">
    <w:name w:val="Heading 2 Char"/>
    <w:basedOn w:val="DefaultParagraphFont"/>
    <w:link w:val="Heading2"/>
    <w:uiPriority w:val="9"/>
    <w:rsid w:val="004002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3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E3"/>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40A70"/>
    <w:rPr>
      <w:rFonts w:ascii="Courier" w:hAnsi="Courier" w:cs="Courier"/>
      <w:sz w:val="20"/>
      <w:szCs w:val="20"/>
    </w:rPr>
  </w:style>
  <w:style w:type="character" w:customStyle="1" w:styleId="error">
    <w:name w:val="error"/>
    <w:basedOn w:val="DefaultParagraphFont"/>
    <w:rsid w:val="00040A70"/>
  </w:style>
  <w:style w:type="character" w:customStyle="1" w:styleId="start-tag">
    <w:name w:val="start-tag"/>
    <w:basedOn w:val="DefaultParagraphFont"/>
    <w:rsid w:val="00040A70"/>
  </w:style>
  <w:style w:type="character" w:customStyle="1" w:styleId="attribute-name">
    <w:name w:val="attribute-name"/>
    <w:basedOn w:val="DefaultParagraphFont"/>
    <w:rsid w:val="00040A70"/>
  </w:style>
  <w:style w:type="character" w:customStyle="1" w:styleId="end-tag">
    <w:name w:val="end-tag"/>
    <w:basedOn w:val="DefaultParagraphFont"/>
    <w:rsid w:val="00040A70"/>
  </w:style>
  <w:style w:type="character" w:styleId="Hyperlink">
    <w:name w:val="Hyperlink"/>
    <w:basedOn w:val="DefaultParagraphFont"/>
    <w:uiPriority w:val="99"/>
    <w:unhideWhenUsed/>
    <w:rsid w:val="0038720B"/>
    <w:rPr>
      <w:color w:val="0000FF" w:themeColor="hyperlink"/>
      <w:u w:val="single"/>
    </w:rPr>
  </w:style>
  <w:style w:type="character" w:styleId="FollowedHyperlink">
    <w:name w:val="FollowedHyperlink"/>
    <w:basedOn w:val="DefaultParagraphFont"/>
    <w:uiPriority w:val="99"/>
    <w:semiHidden/>
    <w:unhideWhenUsed/>
    <w:rsid w:val="00337211"/>
    <w:rPr>
      <w:color w:val="800080" w:themeColor="followedHyperlink"/>
      <w:u w:val="single"/>
    </w:rPr>
  </w:style>
  <w:style w:type="paragraph" w:styleId="TOC1">
    <w:name w:val="toc 1"/>
    <w:basedOn w:val="Normal"/>
    <w:next w:val="Normal"/>
    <w:autoRedefine/>
    <w:uiPriority w:val="39"/>
    <w:unhideWhenUsed/>
    <w:rsid w:val="00180388"/>
    <w:pPr>
      <w:tabs>
        <w:tab w:val="left" w:pos="422"/>
        <w:tab w:val="right" w:leader="dot" w:pos="8290"/>
      </w:tabs>
    </w:pPr>
  </w:style>
  <w:style w:type="paragraph" w:styleId="TOC2">
    <w:name w:val="toc 2"/>
    <w:basedOn w:val="Normal"/>
    <w:next w:val="Normal"/>
    <w:autoRedefine/>
    <w:uiPriority w:val="39"/>
    <w:unhideWhenUsed/>
    <w:rsid w:val="00CD0E20"/>
    <w:pPr>
      <w:ind w:left="240"/>
    </w:pPr>
  </w:style>
  <w:style w:type="paragraph" w:styleId="TOC3">
    <w:name w:val="toc 3"/>
    <w:basedOn w:val="Normal"/>
    <w:next w:val="Normal"/>
    <w:autoRedefine/>
    <w:uiPriority w:val="39"/>
    <w:unhideWhenUsed/>
    <w:rsid w:val="00CD0E20"/>
    <w:pPr>
      <w:ind w:left="480"/>
    </w:pPr>
  </w:style>
  <w:style w:type="paragraph" w:styleId="TOC4">
    <w:name w:val="toc 4"/>
    <w:basedOn w:val="Normal"/>
    <w:next w:val="Normal"/>
    <w:autoRedefine/>
    <w:uiPriority w:val="39"/>
    <w:unhideWhenUsed/>
    <w:rsid w:val="00CD0E20"/>
    <w:pPr>
      <w:ind w:left="720"/>
    </w:pPr>
  </w:style>
  <w:style w:type="paragraph" w:styleId="TOC5">
    <w:name w:val="toc 5"/>
    <w:basedOn w:val="Normal"/>
    <w:next w:val="Normal"/>
    <w:autoRedefine/>
    <w:uiPriority w:val="39"/>
    <w:unhideWhenUsed/>
    <w:rsid w:val="00CD0E20"/>
    <w:pPr>
      <w:ind w:left="960"/>
    </w:pPr>
  </w:style>
  <w:style w:type="paragraph" w:styleId="TOC6">
    <w:name w:val="toc 6"/>
    <w:basedOn w:val="Normal"/>
    <w:next w:val="Normal"/>
    <w:autoRedefine/>
    <w:uiPriority w:val="39"/>
    <w:unhideWhenUsed/>
    <w:rsid w:val="00CD0E20"/>
    <w:pPr>
      <w:ind w:left="1200"/>
    </w:pPr>
  </w:style>
  <w:style w:type="paragraph" w:styleId="TOC7">
    <w:name w:val="toc 7"/>
    <w:basedOn w:val="Normal"/>
    <w:next w:val="Normal"/>
    <w:autoRedefine/>
    <w:uiPriority w:val="39"/>
    <w:unhideWhenUsed/>
    <w:rsid w:val="00CD0E20"/>
    <w:pPr>
      <w:ind w:left="1440"/>
    </w:pPr>
  </w:style>
  <w:style w:type="paragraph" w:styleId="TOC8">
    <w:name w:val="toc 8"/>
    <w:basedOn w:val="Normal"/>
    <w:next w:val="Normal"/>
    <w:autoRedefine/>
    <w:uiPriority w:val="39"/>
    <w:unhideWhenUsed/>
    <w:rsid w:val="00CD0E20"/>
    <w:pPr>
      <w:ind w:left="1680"/>
    </w:pPr>
  </w:style>
  <w:style w:type="paragraph" w:styleId="TOC9">
    <w:name w:val="toc 9"/>
    <w:basedOn w:val="Normal"/>
    <w:next w:val="Normal"/>
    <w:autoRedefine/>
    <w:uiPriority w:val="39"/>
    <w:unhideWhenUsed/>
    <w:rsid w:val="00CD0E20"/>
    <w:pPr>
      <w:ind w:left="1920"/>
    </w:pPr>
  </w:style>
  <w:style w:type="paragraph" w:styleId="Footer">
    <w:name w:val="footer"/>
    <w:basedOn w:val="Normal"/>
    <w:link w:val="FooterChar"/>
    <w:uiPriority w:val="99"/>
    <w:unhideWhenUsed/>
    <w:rsid w:val="00CA0C80"/>
    <w:pPr>
      <w:tabs>
        <w:tab w:val="center" w:pos="4153"/>
        <w:tab w:val="right" w:pos="8306"/>
      </w:tabs>
    </w:pPr>
  </w:style>
  <w:style w:type="character" w:customStyle="1" w:styleId="FooterChar">
    <w:name w:val="Footer Char"/>
    <w:basedOn w:val="DefaultParagraphFont"/>
    <w:link w:val="Footer"/>
    <w:uiPriority w:val="99"/>
    <w:rsid w:val="00CA0C80"/>
  </w:style>
  <w:style w:type="character" w:styleId="PageNumber">
    <w:name w:val="page number"/>
    <w:basedOn w:val="DefaultParagraphFont"/>
    <w:uiPriority w:val="99"/>
    <w:semiHidden/>
    <w:unhideWhenUsed/>
    <w:rsid w:val="00CA0C80"/>
  </w:style>
  <w:style w:type="paragraph" w:styleId="Header">
    <w:name w:val="header"/>
    <w:basedOn w:val="Normal"/>
    <w:link w:val="HeaderChar"/>
    <w:uiPriority w:val="99"/>
    <w:unhideWhenUsed/>
    <w:rsid w:val="00CA0C80"/>
    <w:pPr>
      <w:tabs>
        <w:tab w:val="center" w:pos="4153"/>
        <w:tab w:val="right" w:pos="8306"/>
      </w:tabs>
    </w:pPr>
  </w:style>
  <w:style w:type="character" w:customStyle="1" w:styleId="HeaderChar">
    <w:name w:val="Header Char"/>
    <w:basedOn w:val="DefaultParagraphFont"/>
    <w:link w:val="Header"/>
    <w:uiPriority w:val="99"/>
    <w:rsid w:val="00CA0C80"/>
  </w:style>
  <w:style w:type="paragraph" w:styleId="List">
    <w:name w:val="List"/>
    <w:basedOn w:val="Normal"/>
    <w:uiPriority w:val="99"/>
    <w:unhideWhenUsed/>
    <w:rsid w:val="007B56B3"/>
    <w:pPr>
      <w:ind w:left="283" w:hanging="283"/>
      <w:contextualSpacing/>
    </w:pPr>
  </w:style>
  <w:style w:type="paragraph" w:styleId="List2">
    <w:name w:val="List 2"/>
    <w:basedOn w:val="Normal"/>
    <w:uiPriority w:val="99"/>
    <w:unhideWhenUsed/>
    <w:rsid w:val="007B56B3"/>
    <w:pPr>
      <w:ind w:left="566" w:hanging="283"/>
      <w:contextualSpacing/>
    </w:pPr>
  </w:style>
  <w:style w:type="paragraph" w:styleId="BodyText">
    <w:name w:val="Body Text"/>
    <w:basedOn w:val="Normal"/>
    <w:link w:val="BodyTextChar"/>
    <w:uiPriority w:val="99"/>
    <w:unhideWhenUsed/>
    <w:rsid w:val="007B56B3"/>
    <w:pPr>
      <w:spacing w:after="120"/>
    </w:pPr>
  </w:style>
  <w:style w:type="character" w:customStyle="1" w:styleId="BodyTextChar">
    <w:name w:val="Body Text Char"/>
    <w:basedOn w:val="DefaultParagraphFont"/>
    <w:link w:val="BodyText"/>
    <w:uiPriority w:val="99"/>
    <w:rsid w:val="007B56B3"/>
  </w:style>
  <w:style w:type="paragraph" w:styleId="NormalIndent">
    <w:name w:val="Normal Indent"/>
    <w:basedOn w:val="Normal"/>
    <w:uiPriority w:val="99"/>
    <w:unhideWhenUsed/>
    <w:rsid w:val="007B56B3"/>
    <w:pPr>
      <w:ind w:left="720"/>
    </w:pPr>
  </w:style>
  <w:style w:type="character" w:styleId="HTMLCode">
    <w:name w:val="HTML Code"/>
    <w:basedOn w:val="DefaultParagraphFont"/>
    <w:uiPriority w:val="99"/>
    <w:semiHidden/>
    <w:unhideWhenUsed/>
    <w:rsid w:val="0030596D"/>
    <w:rPr>
      <w:rFonts w:ascii="Courier" w:eastAsiaTheme="minorEastAsia" w:hAnsi="Courier" w:cs="Courier"/>
      <w:sz w:val="20"/>
      <w:szCs w:val="20"/>
    </w:rPr>
  </w:style>
  <w:style w:type="character" w:styleId="Strong">
    <w:name w:val="Strong"/>
    <w:basedOn w:val="DefaultParagraphFont"/>
    <w:uiPriority w:val="22"/>
    <w:qFormat/>
    <w:rsid w:val="0030596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D0E20"/>
    <w:pPr>
      <w:keepNext/>
      <w:keepLines/>
      <w:spacing w:before="480"/>
      <w:outlineLvl w:val="0"/>
    </w:pPr>
    <w:rPr>
      <w:rFonts w:asciiTheme="majorHAnsi" w:eastAsiaTheme="majorEastAsia" w:hAnsiTheme="majorHAnsi" w:cstheme="majorBidi"/>
      <w:bCs/>
      <w:color w:val="345A8A" w:themeColor="accent1" w:themeShade="B5"/>
      <w:sz w:val="40"/>
      <w:szCs w:val="32"/>
    </w:rPr>
  </w:style>
  <w:style w:type="paragraph" w:styleId="Heading2">
    <w:name w:val="heading 2"/>
    <w:basedOn w:val="Normal"/>
    <w:next w:val="Normal"/>
    <w:link w:val="Heading2Char"/>
    <w:uiPriority w:val="9"/>
    <w:unhideWhenUsed/>
    <w:qFormat/>
    <w:rsid w:val="004002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22D"/>
    <w:pPr>
      <w:ind w:left="720"/>
      <w:contextualSpacing/>
    </w:pPr>
  </w:style>
  <w:style w:type="paragraph" w:styleId="Title">
    <w:name w:val="Title"/>
    <w:basedOn w:val="Normal"/>
    <w:next w:val="Normal"/>
    <w:link w:val="TitleChar"/>
    <w:uiPriority w:val="10"/>
    <w:qFormat/>
    <w:rsid w:val="004002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022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CD0E20"/>
    <w:rPr>
      <w:rFonts w:asciiTheme="majorHAnsi" w:eastAsiaTheme="majorEastAsia" w:hAnsiTheme="majorHAnsi" w:cstheme="majorBidi"/>
      <w:bCs/>
      <w:color w:val="345A8A" w:themeColor="accent1" w:themeShade="B5"/>
      <w:sz w:val="40"/>
      <w:szCs w:val="32"/>
    </w:rPr>
  </w:style>
  <w:style w:type="character" w:customStyle="1" w:styleId="Heading2Char">
    <w:name w:val="Heading 2 Char"/>
    <w:basedOn w:val="DefaultParagraphFont"/>
    <w:link w:val="Heading2"/>
    <w:uiPriority w:val="9"/>
    <w:rsid w:val="0040022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638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38E3"/>
    <w:rPr>
      <w:rFonts w:ascii="Lucida Grande" w:hAnsi="Lucida Grande" w:cs="Lucida Grande"/>
      <w:sz w:val="18"/>
      <w:szCs w:val="18"/>
    </w:rPr>
  </w:style>
  <w:style w:type="paragraph" w:styleId="HTMLPreformatted">
    <w:name w:val="HTML Preformatted"/>
    <w:basedOn w:val="Normal"/>
    <w:link w:val="HTMLPreformattedChar"/>
    <w:uiPriority w:val="99"/>
    <w:semiHidden/>
    <w:unhideWhenUsed/>
    <w:rsid w:val="00040A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040A70"/>
    <w:rPr>
      <w:rFonts w:ascii="Courier" w:hAnsi="Courier" w:cs="Courier"/>
      <w:sz w:val="20"/>
      <w:szCs w:val="20"/>
    </w:rPr>
  </w:style>
  <w:style w:type="character" w:customStyle="1" w:styleId="error">
    <w:name w:val="error"/>
    <w:basedOn w:val="DefaultParagraphFont"/>
    <w:rsid w:val="00040A70"/>
  </w:style>
  <w:style w:type="character" w:customStyle="1" w:styleId="start-tag">
    <w:name w:val="start-tag"/>
    <w:basedOn w:val="DefaultParagraphFont"/>
    <w:rsid w:val="00040A70"/>
  </w:style>
  <w:style w:type="character" w:customStyle="1" w:styleId="attribute-name">
    <w:name w:val="attribute-name"/>
    <w:basedOn w:val="DefaultParagraphFont"/>
    <w:rsid w:val="00040A70"/>
  </w:style>
  <w:style w:type="character" w:customStyle="1" w:styleId="end-tag">
    <w:name w:val="end-tag"/>
    <w:basedOn w:val="DefaultParagraphFont"/>
    <w:rsid w:val="00040A70"/>
  </w:style>
  <w:style w:type="character" w:styleId="Hyperlink">
    <w:name w:val="Hyperlink"/>
    <w:basedOn w:val="DefaultParagraphFont"/>
    <w:uiPriority w:val="99"/>
    <w:unhideWhenUsed/>
    <w:rsid w:val="0038720B"/>
    <w:rPr>
      <w:color w:val="0000FF" w:themeColor="hyperlink"/>
      <w:u w:val="single"/>
    </w:rPr>
  </w:style>
  <w:style w:type="character" w:styleId="FollowedHyperlink">
    <w:name w:val="FollowedHyperlink"/>
    <w:basedOn w:val="DefaultParagraphFont"/>
    <w:uiPriority w:val="99"/>
    <w:semiHidden/>
    <w:unhideWhenUsed/>
    <w:rsid w:val="00337211"/>
    <w:rPr>
      <w:color w:val="800080" w:themeColor="followedHyperlink"/>
      <w:u w:val="single"/>
    </w:rPr>
  </w:style>
  <w:style w:type="paragraph" w:styleId="TOC1">
    <w:name w:val="toc 1"/>
    <w:basedOn w:val="Normal"/>
    <w:next w:val="Normal"/>
    <w:autoRedefine/>
    <w:uiPriority w:val="39"/>
    <w:unhideWhenUsed/>
    <w:rsid w:val="00180388"/>
    <w:pPr>
      <w:tabs>
        <w:tab w:val="left" w:pos="422"/>
        <w:tab w:val="right" w:leader="dot" w:pos="8290"/>
      </w:tabs>
    </w:pPr>
  </w:style>
  <w:style w:type="paragraph" w:styleId="TOC2">
    <w:name w:val="toc 2"/>
    <w:basedOn w:val="Normal"/>
    <w:next w:val="Normal"/>
    <w:autoRedefine/>
    <w:uiPriority w:val="39"/>
    <w:unhideWhenUsed/>
    <w:rsid w:val="00CD0E20"/>
    <w:pPr>
      <w:ind w:left="240"/>
    </w:pPr>
  </w:style>
  <w:style w:type="paragraph" w:styleId="TOC3">
    <w:name w:val="toc 3"/>
    <w:basedOn w:val="Normal"/>
    <w:next w:val="Normal"/>
    <w:autoRedefine/>
    <w:uiPriority w:val="39"/>
    <w:unhideWhenUsed/>
    <w:rsid w:val="00CD0E20"/>
    <w:pPr>
      <w:ind w:left="480"/>
    </w:pPr>
  </w:style>
  <w:style w:type="paragraph" w:styleId="TOC4">
    <w:name w:val="toc 4"/>
    <w:basedOn w:val="Normal"/>
    <w:next w:val="Normal"/>
    <w:autoRedefine/>
    <w:uiPriority w:val="39"/>
    <w:unhideWhenUsed/>
    <w:rsid w:val="00CD0E20"/>
    <w:pPr>
      <w:ind w:left="720"/>
    </w:pPr>
  </w:style>
  <w:style w:type="paragraph" w:styleId="TOC5">
    <w:name w:val="toc 5"/>
    <w:basedOn w:val="Normal"/>
    <w:next w:val="Normal"/>
    <w:autoRedefine/>
    <w:uiPriority w:val="39"/>
    <w:unhideWhenUsed/>
    <w:rsid w:val="00CD0E20"/>
    <w:pPr>
      <w:ind w:left="960"/>
    </w:pPr>
  </w:style>
  <w:style w:type="paragraph" w:styleId="TOC6">
    <w:name w:val="toc 6"/>
    <w:basedOn w:val="Normal"/>
    <w:next w:val="Normal"/>
    <w:autoRedefine/>
    <w:uiPriority w:val="39"/>
    <w:unhideWhenUsed/>
    <w:rsid w:val="00CD0E20"/>
    <w:pPr>
      <w:ind w:left="1200"/>
    </w:pPr>
  </w:style>
  <w:style w:type="paragraph" w:styleId="TOC7">
    <w:name w:val="toc 7"/>
    <w:basedOn w:val="Normal"/>
    <w:next w:val="Normal"/>
    <w:autoRedefine/>
    <w:uiPriority w:val="39"/>
    <w:unhideWhenUsed/>
    <w:rsid w:val="00CD0E20"/>
    <w:pPr>
      <w:ind w:left="1440"/>
    </w:pPr>
  </w:style>
  <w:style w:type="paragraph" w:styleId="TOC8">
    <w:name w:val="toc 8"/>
    <w:basedOn w:val="Normal"/>
    <w:next w:val="Normal"/>
    <w:autoRedefine/>
    <w:uiPriority w:val="39"/>
    <w:unhideWhenUsed/>
    <w:rsid w:val="00CD0E20"/>
    <w:pPr>
      <w:ind w:left="1680"/>
    </w:pPr>
  </w:style>
  <w:style w:type="paragraph" w:styleId="TOC9">
    <w:name w:val="toc 9"/>
    <w:basedOn w:val="Normal"/>
    <w:next w:val="Normal"/>
    <w:autoRedefine/>
    <w:uiPriority w:val="39"/>
    <w:unhideWhenUsed/>
    <w:rsid w:val="00CD0E20"/>
    <w:pPr>
      <w:ind w:left="1920"/>
    </w:pPr>
  </w:style>
  <w:style w:type="paragraph" w:styleId="Footer">
    <w:name w:val="footer"/>
    <w:basedOn w:val="Normal"/>
    <w:link w:val="FooterChar"/>
    <w:uiPriority w:val="99"/>
    <w:unhideWhenUsed/>
    <w:rsid w:val="00CA0C80"/>
    <w:pPr>
      <w:tabs>
        <w:tab w:val="center" w:pos="4153"/>
        <w:tab w:val="right" w:pos="8306"/>
      </w:tabs>
    </w:pPr>
  </w:style>
  <w:style w:type="character" w:customStyle="1" w:styleId="FooterChar">
    <w:name w:val="Footer Char"/>
    <w:basedOn w:val="DefaultParagraphFont"/>
    <w:link w:val="Footer"/>
    <w:uiPriority w:val="99"/>
    <w:rsid w:val="00CA0C80"/>
  </w:style>
  <w:style w:type="character" w:styleId="PageNumber">
    <w:name w:val="page number"/>
    <w:basedOn w:val="DefaultParagraphFont"/>
    <w:uiPriority w:val="99"/>
    <w:semiHidden/>
    <w:unhideWhenUsed/>
    <w:rsid w:val="00CA0C80"/>
  </w:style>
  <w:style w:type="paragraph" w:styleId="Header">
    <w:name w:val="header"/>
    <w:basedOn w:val="Normal"/>
    <w:link w:val="HeaderChar"/>
    <w:uiPriority w:val="99"/>
    <w:unhideWhenUsed/>
    <w:rsid w:val="00CA0C80"/>
    <w:pPr>
      <w:tabs>
        <w:tab w:val="center" w:pos="4153"/>
        <w:tab w:val="right" w:pos="8306"/>
      </w:tabs>
    </w:pPr>
  </w:style>
  <w:style w:type="character" w:customStyle="1" w:styleId="HeaderChar">
    <w:name w:val="Header Char"/>
    <w:basedOn w:val="DefaultParagraphFont"/>
    <w:link w:val="Header"/>
    <w:uiPriority w:val="99"/>
    <w:rsid w:val="00CA0C80"/>
  </w:style>
  <w:style w:type="paragraph" w:styleId="List">
    <w:name w:val="List"/>
    <w:basedOn w:val="Normal"/>
    <w:uiPriority w:val="99"/>
    <w:unhideWhenUsed/>
    <w:rsid w:val="007B56B3"/>
    <w:pPr>
      <w:ind w:left="283" w:hanging="283"/>
      <w:contextualSpacing/>
    </w:pPr>
  </w:style>
  <w:style w:type="paragraph" w:styleId="List2">
    <w:name w:val="List 2"/>
    <w:basedOn w:val="Normal"/>
    <w:uiPriority w:val="99"/>
    <w:unhideWhenUsed/>
    <w:rsid w:val="007B56B3"/>
    <w:pPr>
      <w:ind w:left="566" w:hanging="283"/>
      <w:contextualSpacing/>
    </w:pPr>
  </w:style>
  <w:style w:type="paragraph" w:styleId="BodyText">
    <w:name w:val="Body Text"/>
    <w:basedOn w:val="Normal"/>
    <w:link w:val="BodyTextChar"/>
    <w:uiPriority w:val="99"/>
    <w:unhideWhenUsed/>
    <w:rsid w:val="007B56B3"/>
    <w:pPr>
      <w:spacing w:after="120"/>
    </w:pPr>
  </w:style>
  <w:style w:type="character" w:customStyle="1" w:styleId="BodyTextChar">
    <w:name w:val="Body Text Char"/>
    <w:basedOn w:val="DefaultParagraphFont"/>
    <w:link w:val="BodyText"/>
    <w:uiPriority w:val="99"/>
    <w:rsid w:val="007B56B3"/>
  </w:style>
  <w:style w:type="paragraph" w:styleId="NormalIndent">
    <w:name w:val="Normal Indent"/>
    <w:basedOn w:val="Normal"/>
    <w:uiPriority w:val="99"/>
    <w:unhideWhenUsed/>
    <w:rsid w:val="007B56B3"/>
    <w:pPr>
      <w:ind w:left="720"/>
    </w:pPr>
  </w:style>
  <w:style w:type="character" w:styleId="HTMLCode">
    <w:name w:val="HTML Code"/>
    <w:basedOn w:val="DefaultParagraphFont"/>
    <w:uiPriority w:val="99"/>
    <w:semiHidden/>
    <w:unhideWhenUsed/>
    <w:rsid w:val="0030596D"/>
    <w:rPr>
      <w:rFonts w:ascii="Courier" w:eastAsiaTheme="minorEastAsia" w:hAnsi="Courier" w:cs="Courier"/>
      <w:sz w:val="20"/>
      <w:szCs w:val="20"/>
    </w:rPr>
  </w:style>
  <w:style w:type="character" w:styleId="Strong">
    <w:name w:val="Strong"/>
    <w:basedOn w:val="DefaultParagraphFont"/>
    <w:uiPriority w:val="22"/>
    <w:qFormat/>
    <w:rsid w:val="00305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718">
      <w:bodyDiv w:val="1"/>
      <w:marLeft w:val="0"/>
      <w:marRight w:val="0"/>
      <w:marTop w:val="0"/>
      <w:marBottom w:val="0"/>
      <w:divBdr>
        <w:top w:val="none" w:sz="0" w:space="0" w:color="auto"/>
        <w:left w:val="none" w:sz="0" w:space="0" w:color="auto"/>
        <w:bottom w:val="none" w:sz="0" w:space="0" w:color="auto"/>
        <w:right w:val="none" w:sz="0" w:space="0" w:color="auto"/>
      </w:divBdr>
    </w:div>
    <w:div w:id="11611972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image" Target="media/image12.png"/><Relationship Id="rId23" Type="http://schemas.openxmlformats.org/officeDocument/2006/relationships/hyperlink" Target="http://ww.dipalme.org/Servicios/cmsdipro/index.nsf/contenidos.xsp?p=finana&amp;ref=aviso_legal" TargetMode="External"/><Relationship Id="rId24" Type="http://schemas.openxmlformats.org/officeDocument/2006/relationships/hyperlink" Target="http://www.dipalme.org/Servicios/cmsdipro/index.nsf/informacion.xsp?p=finana&amp;ref=principal" TargetMode="External"/><Relationship Id="rId25" Type="http://schemas.openxmlformats.org/officeDocument/2006/relationships/hyperlink" Target="http://ww.dipalme.org/Servicios/cmsdipro/index.nsf/noticias.xsp?p=finana&amp;ref=principal" TargetMode="External"/><Relationship Id="rId26" Type="http://schemas.openxmlformats.org/officeDocument/2006/relationships/hyperlink" Target="http://www.dipalme.org/Servicios/cmsdipro/index.nsf/fiestas.xsp?p=finana&amp;ref=principal" TargetMode="External"/><Relationship Id="rId27" Type="http://schemas.openxmlformats.org/officeDocument/2006/relationships/hyperlink" Target="http://www.dipalme.org/Servicios/cmsdipro/index.nsf/fiestas_view_subtipo_clasificador2.xsp?p=cultura&amp;subtipo=Patrimonio&amp;clasificador2=DPC" TargetMode="External"/><Relationship Id="rId28" Type="http://schemas.openxmlformats.org/officeDocument/2006/relationships/hyperlink" Target="http://www.dipalme.org/Servicios/cmsdipro/index.nsf/fiestas_view_actividad_clasificador2.xsp?p=cultura&amp;actividad=Actividades+de+formaci%C3%B3n&amp;clasificador2=DPC" TargetMode="External"/><Relationship Id="rId29" Type="http://schemas.openxmlformats.org/officeDocument/2006/relationships/hyperlink" Target="http://www.dipalme.org/Servicios/cmsdipro/index.nsf/tablon.xsp?p=finana&amp;ref=12345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dipalme.org/Servicios/cmsdipro/index.nsf/reservas_view_categoria.xsp?p=cultura&amp;cat=Espacios+Escenicos" TargetMode="External"/><Relationship Id="rId31" Type="http://schemas.openxmlformats.org/officeDocument/2006/relationships/hyperlink" Target="http://www.dipalme.org/Servicios/cmsdipro/index.nsf/eventos.json?OpenAgent&amp;p=finana&amp;m=08&amp;y=2013&amp;cat=CPC" TargetMode="External"/><Relationship Id="rId32" Type="http://schemas.openxmlformats.org/officeDocument/2006/relationships/header" Target="head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hyperlink" Target="mailto:info@dipalme.org" TargetMode="External"/><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www.dipalme.org/Servicios/cmsdipro/plantillas.nsf" TargetMode="External"/><Relationship Id="rId17" Type="http://schemas.openxmlformats.org/officeDocument/2006/relationships/image" Target="media/image8.png"/><Relationship Id="rId18" Type="http://schemas.openxmlformats.org/officeDocument/2006/relationships/hyperlink" Target="mailto:info@dipalme.org" TargetMode="External"/><Relationship Id="rId1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24</Pages>
  <Words>5577</Words>
  <Characters>31791</Characters>
  <Application>Microsoft Macintosh Word</Application>
  <DocSecurity>0</DocSecurity>
  <Lines>264</Lines>
  <Paragraphs>74</Paragraphs>
  <ScaleCrop>false</ScaleCrop>
  <Company>.</Company>
  <LinksUpToDate>false</LinksUpToDate>
  <CharactersWithSpaces>37294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2014-07-14T14:13:00Z</dcterms:created>
  <dcterms:modified xsi:type="dcterms:W3CDTF">2014-12-15T10:34:00Z</dcterms:modified>
</cp:coreProperties>
</file>